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875" w:rsidRDefault="00977875" w:rsidP="0080668B">
      <w:pPr>
        <w:pStyle w:val="Cabealho"/>
        <w:jc w:val="center"/>
        <w:rPr>
          <w:b/>
        </w:rPr>
      </w:pPr>
      <w:bookmarkStart w:id="0" w:name="_Hlk529177931"/>
    </w:p>
    <w:p w:rsidR="00F53F60" w:rsidRPr="00100398" w:rsidRDefault="00F53F60" w:rsidP="0080668B">
      <w:pPr>
        <w:pStyle w:val="Cabealho"/>
        <w:jc w:val="center"/>
        <w:rPr>
          <w:b/>
        </w:rPr>
      </w:pPr>
    </w:p>
    <w:p w:rsidR="00977875" w:rsidRDefault="00977875" w:rsidP="0080668B">
      <w:pPr>
        <w:autoSpaceDE w:val="0"/>
        <w:jc w:val="center"/>
        <w:rPr>
          <w:b/>
        </w:rPr>
      </w:pPr>
      <w:r w:rsidRPr="00100398">
        <w:rPr>
          <w:b/>
        </w:rPr>
        <w:t xml:space="preserve">FICHA DE INSCRIÇÃO </w:t>
      </w:r>
    </w:p>
    <w:p w:rsidR="00F53F60" w:rsidRDefault="00F53F60" w:rsidP="0080668B">
      <w:pPr>
        <w:autoSpaceDE w:val="0"/>
        <w:jc w:val="center"/>
        <w:rPr>
          <w:b/>
        </w:rPr>
      </w:pPr>
    </w:p>
    <w:p w:rsidR="00A804EC" w:rsidRPr="00100398" w:rsidRDefault="00A804EC" w:rsidP="0080668B">
      <w:pPr>
        <w:autoSpaceDE w:val="0"/>
        <w:jc w:val="center"/>
        <w:rPr>
          <w:b/>
        </w:rPr>
      </w:pPr>
    </w:p>
    <w:p w:rsidR="00977875" w:rsidRPr="00100398" w:rsidRDefault="00977875" w:rsidP="0080668B">
      <w:pPr>
        <w:autoSpaceDE w:val="0"/>
        <w:jc w:val="center"/>
        <w:rPr>
          <w:b/>
        </w:rPr>
      </w:pPr>
    </w:p>
    <w:tbl>
      <w:tblPr>
        <w:tblW w:w="10436" w:type="dxa"/>
        <w:jc w:val="center"/>
        <w:tblLayout w:type="fixed"/>
        <w:tblLook w:val="0000"/>
      </w:tblPr>
      <w:tblGrid>
        <w:gridCol w:w="6"/>
        <w:gridCol w:w="1875"/>
        <w:gridCol w:w="516"/>
        <w:gridCol w:w="178"/>
        <w:gridCol w:w="159"/>
        <w:gridCol w:w="724"/>
        <w:gridCol w:w="660"/>
        <w:gridCol w:w="388"/>
        <w:gridCol w:w="320"/>
        <w:gridCol w:w="136"/>
        <w:gridCol w:w="147"/>
        <w:gridCol w:w="138"/>
        <w:gridCol w:w="425"/>
        <w:gridCol w:w="130"/>
        <w:gridCol w:w="165"/>
        <w:gridCol w:w="419"/>
        <w:gridCol w:w="151"/>
        <w:gridCol w:w="110"/>
        <w:gridCol w:w="372"/>
        <w:gridCol w:w="327"/>
        <w:gridCol w:w="569"/>
        <w:gridCol w:w="393"/>
        <w:gridCol w:w="553"/>
        <w:gridCol w:w="186"/>
        <w:gridCol w:w="668"/>
        <w:gridCol w:w="683"/>
        <w:gridCol w:w="38"/>
      </w:tblGrid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IDENTIFICAÇÃO DO CANDIDATO</w:t>
            </w:r>
          </w:p>
        </w:tc>
      </w:tr>
      <w:tr w:rsidR="00977875" w:rsidRPr="00100398" w:rsidTr="00FF6260">
        <w:trPr>
          <w:gridAfter w:val="1"/>
          <w:wAfter w:w="38" w:type="dxa"/>
          <w:cantSplit/>
          <w:trHeight w:val="248"/>
          <w:jc w:val="center"/>
        </w:trPr>
        <w:tc>
          <w:tcPr>
            <w:tcW w:w="7346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Nome do Candidato(a):</w:t>
            </w:r>
          </w:p>
        </w:tc>
        <w:tc>
          <w:tcPr>
            <w:tcW w:w="305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FF6260" w:rsidP="0080668B">
            <w:r>
              <w:t>Gênero</w:t>
            </w:r>
            <w:r w:rsidR="00977875" w:rsidRPr="00100398">
              <w:t>:</w:t>
            </w:r>
          </w:p>
        </w:tc>
      </w:tr>
      <w:tr w:rsidR="00977875" w:rsidRPr="00100398" w:rsidTr="00FF6260">
        <w:trPr>
          <w:gridAfter w:val="1"/>
          <w:wAfter w:w="38" w:type="dxa"/>
          <w:cantSplit/>
          <w:trHeight w:val="248"/>
          <w:jc w:val="center"/>
        </w:trPr>
        <w:tc>
          <w:tcPr>
            <w:tcW w:w="7346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Default="00977875" w:rsidP="0080668B">
            <w:pPr>
              <w:rPr>
                <w:b/>
              </w:rPr>
            </w:pPr>
          </w:p>
          <w:p w:rsidR="00204DF1" w:rsidRPr="00100398" w:rsidRDefault="00FF6260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bookmarkStart w:id="1" w:name="Selecionar1"/>
        <w:tc>
          <w:tcPr>
            <w:tcW w:w="30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FF6260">
            <w:r w:rsidRPr="0010039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875" w:rsidRPr="00100398">
              <w:instrText xml:space="preserve"> FORMCHECKBOX </w:instrText>
            </w:r>
            <w:r>
              <w:fldChar w:fldCharType="separate"/>
            </w:r>
            <w:r w:rsidRPr="00100398">
              <w:fldChar w:fldCharType="end"/>
            </w:r>
            <w:bookmarkEnd w:id="1"/>
            <w:r w:rsidR="00977875" w:rsidRPr="00100398">
              <w:t xml:space="preserve"> Masc. </w:t>
            </w:r>
            <w:bookmarkStart w:id="2" w:name="Selecionar2"/>
            <w:r w:rsidRPr="00100398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875" w:rsidRPr="00100398">
              <w:instrText xml:space="preserve"> FORMCHECKBOX </w:instrText>
            </w:r>
            <w:r>
              <w:fldChar w:fldCharType="separate"/>
            </w:r>
            <w:r w:rsidRPr="00100398">
              <w:fldChar w:fldCharType="end"/>
            </w:r>
            <w:bookmarkEnd w:id="2"/>
            <w:r w:rsidR="00977875" w:rsidRPr="00100398">
              <w:t xml:space="preserve"> Fem.</w:t>
            </w:r>
            <w:r w:rsidR="00FF6260">
              <w:t xml:space="preserve"> </w:t>
            </w:r>
            <w:r w:rsidR="00FF6260" w:rsidRPr="0010039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260" w:rsidRPr="00100398">
              <w:instrText xml:space="preserve"> FORMCHECKBOX </w:instrText>
            </w:r>
            <w:r w:rsidR="00FF6260">
              <w:fldChar w:fldCharType="separate"/>
            </w:r>
            <w:r w:rsidR="00FF6260" w:rsidRPr="00100398">
              <w:fldChar w:fldCharType="end"/>
            </w:r>
            <w:r w:rsidR="00FF6260">
              <w:t>Outros</w:t>
            </w:r>
          </w:p>
        </w:tc>
      </w:tr>
      <w:tr w:rsidR="00FF6260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6260" w:rsidRDefault="00FF6260" w:rsidP="0080668B">
            <w:r>
              <w:t>Nome social do Candidato (a):</w:t>
            </w:r>
          </w:p>
          <w:p w:rsidR="00FF6260" w:rsidRPr="00100398" w:rsidRDefault="00FF6260" w:rsidP="0080668B">
            <w:r w:rsidRPr="00100398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Filiação:</w:t>
            </w:r>
          </w:p>
        </w:tc>
      </w:tr>
      <w:bookmarkStart w:id="3" w:name="Texto62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257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CPF: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RG:                                SSP</w:t>
            </w:r>
          </w:p>
        </w:tc>
        <w:tc>
          <w:tcPr>
            <w:tcW w:w="26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Data de Emissão: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Data de Nascimento:</w:t>
            </w:r>
          </w:p>
        </w:tc>
      </w:tr>
      <w:bookmarkStart w:id="4" w:name="Texto3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257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"/>
          </w:p>
        </w:tc>
        <w:bookmarkStart w:id="5" w:name="Texto4"/>
        <w:tc>
          <w:tcPr>
            <w:tcW w:w="2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"/>
            <w:r w:rsidR="00977875" w:rsidRPr="00100398">
              <w:rPr>
                <w:b/>
              </w:rPr>
              <w:t xml:space="preserve">                            </w:t>
            </w:r>
            <w:bookmarkStart w:id="6" w:name="Text1"/>
            <w:r w:rsidRPr="001003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6"/>
          </w:p>
        </w:tc>
        <w:bookmarkStart w:id="7" w:name="Texto5"/>
        <w:tc>
          <w:tcPr>
            <w:tcW w:w="26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7"/>
          </w:p>
        </w:tc>
        <w:bookmarkStart w:id="8" w:name="Texto6"/>
        <w:tc>
          <w:tcPr>
            <w:tcW w:w="248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8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Nacionalidade:</w:t>
            </w:r>
          </w:p>
        </w:tc>
        <w:tc>
          <w:tcPr>
            <w:tcW w:w="35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Naturalidade: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Visto Permanente:</w:t>
            </w:r>
          </w:p>
        </w:tc>
      </w:tr>
      <w:bookmarkStart w:id="9" w:name="Texto7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9"/>
          </w:p>
        </w:tc>
        <w:bookmarkStart w:id="10" w:name="Texto8"/>
        <w:tc>
          <w:tcPr>
            <w:tcW w:w="35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0"/>
          </w:p>
        </w:tc>
        <w:bookmarkStart w:id="11" w:name="Texto9"/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1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Título de Eleitor: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Local: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Zona: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Seção:</w:t>
            </w:r>
          </w:p>
        </w:tc>
      </w:tr>
      <w:bookmarkStart w:id="12" w:name="Texto10"/>
      <w:bookmarkStart w:id="13" w:name="Texto11"/>
      <w:bookmarkStart w:id="14" w:name="Texto12"/>
      <w:bookmarkStart w:id="15" w:name="Texto13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345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2"/>
          </w:p>
        </w:tc>
        <w:tc>
          <w:tcPr>
            <w:tcW w:w="31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3"/>
          </w:p>
        </w:tc>
        <w:tc>
          <w:tcPr>
            <w:tcW w:w="2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4"/>
          </w:p>
        </w:tc>
        <w:tc>
          <w:tcPr>
            <w:tcW w:w="153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5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5247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Endereço: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 xml:space="preserve"> Agência Nº                       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C/C  Nº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Banco Nº</w:t>
            </w:r>
          </w:p>
        </w:tc>
      </w:tr>
      <w:bookmarkStart w:id="16" w:name="Texto14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</w:tcPr>
          <w:p w:rsidR="00977875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6"/>
          </w:p>
          <w:p w:rsidR="00204DF1" w:rsidRPr="00100398" w:rsidRDefault="00204DF1" w:rsidP="0080668B">
            <w:pPr>
              <w:rPr>
                <w:b/>
              </w:rPr>
            </w:pPr>
          </w:p>
        </w:tc>
        <w:bookmarkStart w:id="17" w:name="Texto15"/>
        <w:tc>
          <w:tcPr>
            <w:tcW w:w="1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7"/>
          </w:p>
        </w:tc>
        <w:bookmarkStart w:id="18" w:name="Texto16"/>
        <w:tc>
          <w:tcPr>
            <w:tcW w:w="2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8"/>
          </w:p>
        </w:tc>
        <w:bookmarkStart w:id="19" w:name="Texto17"/>
        <w:tc>
          <w:tcPr>
            <w:tcW w:w="1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9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4506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Bairro: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UF: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País:</w:t>
            </w:r>
          </w:p>
        </w:tc>
      </w:tr>
      <w:bookmarkStart w:id="20" w:name="Texto18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506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0"/>
          </w:p>
        </w:tc>
        <w:bookmarkStart w:id="21" w:name="Texto19"/>
        <w:tc>
          <w:tcPr>
            <w:tcW w:w="18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1"/>
          </w:p>
        </w:tc>
        <w:bookmarkStart w:id="22" w:name="Texto20"/>
        <w:tc>
          <w:tcPr>
            <w:tcW w:w="24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2"/>
          </w:p>
        </w:tc>
        <w:bookmarkStart w:id="23" w:name="Texto21"/>
        <w:tc>
          <w:tcPr>
            <w:tcW w:w="15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3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CEP: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DDD:</w:t>
            </w:r>
          </w:p>
        </w:tc>
        <w:tc>
          <w:tcPr>
            <w:tcW w:w="3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Fone (Fixo e Celular):</w:t>
            </w:r>
          </w:p>
        </w:tc>
        <w:tc>
          <w:tcPr>
            <w:tcW w:w="443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E-mail:</w:t>
            </w:r>
          </w:p>
        </w:tc>
      </w:tr>
      <w:bookmarkStart w:id="24" w:name="Texto22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4"/>
          </w:p>
        </w:tc>
        <w:bookmarkStart w:id="25" w:name="Texto23"/>
        <w:tc>
          <w:tcPr>
            <w:tcW w:w="8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5"/>
          </w:p>
        </w:tc>
        <w:bookmarkStart w:id="26" w:name="Texto24"/>
        <w:tc>
          <w:tcPr>
            <w:tcW w:w="3233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6"/>
          </w:p>
        </w:tc>
        <w:bookmarkStart w:id="27" w:name="Texto25"/>
        <w:tc>
          <w:tcPr>
            <w:tcW w:w="4431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64B9E" w:rsidP="0080668B">
            <w:r w:rsidRPr="00100398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77875" w:rsidRPr="00100398">
              <w:instrText xml:space="preserve"> FORMTEXT </w:instrText>
            </w:r>
            <w:r w:rsidRPr="00100398">
              <w:fldChar w:fldCharType="separate"/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Pr="00100398">
              <w:fldChar w:fldCharType="end"/>
            </w:r>
            <w:bookmarkEnd w:id="27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FORMAÇÃO ACADÊMICA</w:t>
            </w:r>
          </w:p>
        </w:tc>
      </w:tr>
      <w:tr w:rsidR="00977875" w:rsidRPr="00100398" w:rsidTr="00FF6260">
        <w:trPr>
          <w:gridAfter w:val="1"/>
          <w:wAfter w:w="38" w:type="dxa"/>
          <w:cantSplit/>
          <w:trHeight w:val="248"/>
          <w:jc w:val="center"/>
        </w:trPr>
        <w:tc>
          <w:tcPr>
            <w:tcW w:w="7346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Graduação: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Ano Início: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Ano Término:</w:t>
            </w:r>
          </w:p>
        </w:tc>
      </w:tr>
      <w:bookmarkStart w:id="28" w:name="Texto26"/>
      <w:tr w:rsidR="00977875" w:rsidRPr="00100398" w:rsidTr="00FF6260">
        <w:trPr>
          <w:gridAfter w:val="1"/>
          <w:wAfter w:w="38" w:type="dxa"/>
          <w:cantSplit/>
          <w:trHeight w:val="248"/>
          <w:jc w:val="center"/>
        </w:trPr>
        <w:tc>
          <w:tcPr>
            <w:tcW w:w="7346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8"/>
          </w:p>
        </w:tc>
        <w:bookmarkStart w:id="29" w:name="Texto27"/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9"/>
          </w:p>
        </w:tc>
        <w:bookmarkStart w:id="30" w:name="Texto28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0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Instituição:</w:t>
            </w:r>
          </w:p>
        </w:tc>
      </w:tr>
      <w:bookmarkStart w:id="31" w:name="Texto29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1"/>
          </w:p>
          <w:p w:rsidR="00204DF1" w:rsidRPr="00100398" w:rsidRDefault="00204DF1" w:rsidP="0080668B">
            <w:pPr>
              <w:rPr>
                <w:b/>
              </w:rPr>
            </w:pPr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País:</w:t>
            </w:r>
          </w:p>
        </w:tc>
        <w:tc>
          <w:tcPr>
            <w:tcW w:w="40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UF:</w:t>
            </w:r>
          </w:p>
        </w:tc>
      </w:tr>
      <w:bookmarkStart w:id="32" w:name="Texto30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2"/>
          </w:p>
        </w:tc>
        <w:bookmarkStart w:id="33" w:name="Texto31"/>
        <w:tc>
          <w:tcPr>
            <w:tcW w:w="40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3"/>
          </w:p>
        </w:tc>
        <w:bookmarkStart w:id="34" w:name="Texto32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4"/>
          </w:p>
        </w:tc>
      </w:tr>
      <w:tr w:rsidR="00977875" w:rsidRPr="00100398" w:rsidTr="00FF6260">
        <w:trPr>
          <w:gridAfter w:val="1"/>
          <w:wAfter w:w="38" w:type="dxa"/>
          <w:cantSplit/>
          <w:trHeight w:val="249"/>
          <w:jc w:val="center"/>
        </w:trPr>
        <w:tc>
          <w:tcPr>
            <w:tcW w:w="7346" w:type="dxa"/>
            <w:gridSpan w:val="2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Pós-Graduação: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Ano Início: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Ano Término:</w:t>
            </w:r>
          </w:p>
        </w:tc>
      </w:tr>
      <w:bookmarkStart w:id="35" w:name="Texto33"/>
      <w:tr w:rsidR="00977875" w:rsidRPr="00100398" w:rsidTr="00FF6260">
        <w:trPr>
          <w:gridAfter w:val="1"/>
          <w:wAfter w:w="38" w:type="dxa"/>
          <w:cantSplit/>
          <w:trHeight w:val="248"/>
          <w:jc w:val="center"/>
        </w:trPr>
        <w:tc>
          <w:tcPr>
            <w:tcW w:w="7346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5"/>
          </w:p>
        </w:tc>
        <w:bookmarkStart w:id="36" w:name="Texto34"/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6"/>
          </w:p>
        </w:tc>
        <w:bookmarkStart w:id="37" w:name="Texto35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7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Instituição:</w:t>
            </w:r>
          </w:p>
        </w:tc>
      </w:tr>
      <w:bookmarkStart w:id="38" w:name="Texto36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8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País:</w:t>
            </w:r>
          </w:p>
        </w:tc>
        <w:tc>
          <w:tcPr>
            <w:tcW w:w="40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UF:</w:t>
            </w:r>
          </w:p>
        </w:tc>
      </w:tr>
      <w:bookmarkStart w:id="39" w:name="Texto37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9"/>
          </w:p>
        </w:tc>
        <w:bookmarkStart w:id="40" w:name="Texto38"/>
        <w:tc>
          <w:tcPr>
            <w:tcW w:w="4085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0"/>
          </w:p>
        </w:tc>
        <w:bookmarkStart w:id="41" w:name="Texto39"/>
        <w:tc>
          <w:tcPr>
            <w:tcW w:w="13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1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lastRenderedPageBreak/>
              <w:br w:type="page"/>
            </w:r>
            <w:r w:rsidRPr="00100398">
              <w:rPr>
                <w:b/>
              </w:rPr>
              <w:t>EXPERIÊNCIA PROFISSIONAL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</w:p>
        </w:tc>
        <w:tc>
          <w:tcPr>
            <w:tcW w:w="1711" w:type="dxa"/>
            <w:gridSpan w:val="8"/>
            <w:tcBorders>
              <w:top w:val="single" w:sz="12" w:space="0" w:color="auto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Período (mês/ano)</w:t>
            </w:r>
          </w:p>
        </w:tc>
        <w:tc>
          <w:tcPr>
            <w:tcW w:w="3899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Instituição:</w:t>
            </w:r>
          </w:p>
        </w:tc>
        <w:tc>
          <w:tcPr>
            <w:tcW w:w="846" w:type="dxa"/>
            <w:gridSpan w:val="4"/>
            <w:tcBorders>
              <w:top w:val="nil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De:</w:t>
            </w:r>
          </w:p>
        </w:tc>
        <w:tc>
          <w:tcPr>
            <w:tcW w:w="865" w:type="dxa"/>
            <w:gridSpan w:val="4"/>
            <w:tcBorders>
              <w:top w:val="nil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Até:</w:t>
            </w:r>
          </w:p>
        </w:tc>
        <w:tc>
          <w:tcPr>
            <w:tcW w:w="3899" w:type="dxa"/>
            <w:gridSpan w:val="10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tabs>
                <w:tab w:val="left" w:pos="2092"/>
              </w:tabs>
              <w:jc w:val="both"/>
            </w:pPr>
            <w:r w:rsidRPr="00100398">
              <w:t>Tipo de atividade (docência, pesquisa, extensão, outra)</w:t>
            </w:r>
          </w:p>
        </w:tc>
      </w:tr>
      <w:bookmarkStart w:id="42" w:name="Texto40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left w:val="single" w:sz="12" w:space="0" w:color="auto"/>
              <w:bottom w:val="nil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2"/>
          </w:p>
        </w:tc>
        <w:bookmarkStart w:id="43" w:name="Texto44"/>
        <w:tc>
          <w:tcPr>
            <w:tcW w:w="846" w:type="dxa"/>
            <w:gridSpan w:val="4"/>
            <w:tcBorders>
              <w:bottom w:val="nil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3"/>
          </w:p>
        </w:tc>
        <w:tc>
          <w:tcPr>
            <w:tcW w:w="865" w:type="dxa"/>
            <w:gridSpan w:val="4"/>
            <w:tcBorders>
              <w:bottom w:val="nil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bookmarkStart w:id="44" w:name="Texto45"/>
        <w:tc>
          <w:tcPr>
            <w:tcW w:w="3899" w:type="dxa"/>
            <w:gridSpan w:val="10"/>
            <w:tcBorders>
              <w:bottom w:val="nil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4"/>
          </w:p>
        </w:tc>
      </w:tr>
      <w:bookmarkStart w:id="45" w:name="Texto43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5"/>
          </w:p>
        </w:tc>
        <w:tc>
          <w:tcPr>
            <w:tcW w:w="846" w:type="dxa"/>
            <w:gridSpan w:val="4"/>
            <w:tcBorders>
              <w:top w:val="nil"/>
              <w:bottom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nil"/>
              <w:bottom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bookmarkStart w:id="46" w:name="Texto48"/>
        <w:tc>
          <w:tcPr>
            <w:tcW w:w="3899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6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653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Instituição de Vínculo Atual:</w:t>
            </w:r>
          </w:p>
        </w:tc>
        <w:tc>
          <w:tcPr>
            <w:tcW w:w="3899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Cargo/Função:</w:t>
            </w:r>
          </w:p>
        </w:tc>
      </w:tr>
      <w:bookmarkStart w:id="47" w:name="Texto49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6531" w:type="dxa"/>
            <w:gridSpan w:val="16"/>
            <w:tcBorders>
              <w:top w:val="nil"/>
              <w:lef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7"/>
          </w:p>
        </w:tc>
        <w:bookmarkStart w:id="48" w:name="Texto50"/>
        <w:tc>
          <w:tcPr>
            <w:tcW w:w="3899" w:type="dxa"/>
            <w:gridSpan w:val="10"/>
            <w:tcBorders>
              <w:top w:val="nil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8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Endereço: </w:t>
            </w:r>
          </w:p>
        </w:tc>
      </w:tr>
      <w:bookmarkStart w:id="49" w:name="Texto51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9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5103" w:type="dxa"/>
            <w:gridSpan w:val="10"/>
            <w:tcBorders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Bairro:</w:t>
            </w:r>
          </w:p>
        </w:tc>
        <w:tc>
          <w:tcPr>
            <w:tcW w:w="1428" w:type="dxa"/>
            <w:gridSpan w:val="6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CEP:</w:t>
            </w:r>
          </w:p>
        </w:tc>
        <w:tc>
          <w:tcPr>
            <w:tcW w:w="3178" w:type="dxa"/>
            <w:gridSpan w:val="8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Cidade:</w:t>
            </w:r>
          </w:p>
        </w:tc>
        <w:tc>
          <w:tcPr>
            <w:tcW w:w="721" w:type="dxa"/>
            <w:gridSpan w:val="2"/>
            <w:tcBorders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UF:</w:t>
            </w:r>
          </w:p>
        </w:tc>
      </w:tr>
      <w:bookmarkStart w:id="50" w:name="Texto52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5103" w:type="dxa"/>
            <w:gridSpan w:val="10"/>
            <w:tcBorders>
              <w:top w:val="nil"/>
              <w:lef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0"/>
          </w:p>
        </w:tc>
        <w:bookmarkStart w:id="51" w:name="Texto53"/>
        <w:tc>
          <w:tcPr>
            <w:tcW w:w="1428" w:type="dxa"/>
            <w:gridSpan w:val="6"/>
            <w:tcBorders>
              <w:top w:val="nil"/>
            </w:tcBorders>
          </w:tcPr>
          <w:p w:rsidR="00977875" w:rsidRPr="00100398" w:rsidRDefault="00364B9E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1"/>
          </w:p>
        </w:tc>
        <w:bookmarkStart w:id="52" w:name="Texto54"/>
        <w:tc>
          <w:tcPr>
            <w:tcW w:w="3178" w:type="dxa"/>
            <w:gridSpan w:val="8"/>
            <w:tcBorders>
              <w:top w:val="nil"/>
            </w:tcBorders>
          </w:tcPr>
          <w:p w:rsidR="00977875" w:rsidRPr="00100398" w:rsidRDefault="00364B9E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2"/>
          </w:p>
        </w:tc>
        <w:bookmarkStart w:id="53" w:name="Texto55"/>
        <w:tc>
          <w:tcPr>
            <w:tcW w:w="721" w:type="dxa"/>
            <w:gridSpan w:val="2"/>
            <w:tcBorders>
              <w:top w:val="nil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3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4112" w:type="dxa"/>
            <w:gridSpan w:val="6"/>
            <w:tcBorders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País:</w:t>
            </w:r>
          </w:p>
        </w:tc>
        <w:tc>
          <w:tcPr>
            <w:tcW w:w="991" w:type="dxa"/>
            <w:gridSpan w:val="4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DDD:</w:t>
            </w:r>
          </w:p>
        </w:tc>
        <w:tc>
          <w:tcPr>
            <w:tcW w:w="1428" w:type="dxa"/>
            <w:gridSpan w:val="6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Telefone:</w:t>
            </w:r>
          </w:p>
        </w:tc>
        <w:tc>
          <w:tcPr>
            <w:tcW w:w="3899" w:type="dxa"/>
            <w:gridSpan w:val="10"/>
            <w:tcBorders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E-mail:</w:t>
            </w:r>
          </w:p>
        </w:tc>
      </w:tr>
      <w:bookmarkStart w:id="54" w:name="Texto56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4112" w:type="dxa"/>
            <w:gridSpan w:val="6"/>
            <w:tcBorders>
              <w:top w:val="nil"/>
              <w:left w:val="single" w:sz="12" w:space="0" w:color="auto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4"/>
          </w:p>
        </w:tc>
        <w:bookmarkStart w:id="55" w:name="Texto57"/>
        <w:tc>
          <w:tcPr>
            <w:tcW w:w="991" w:type="dxa"/>
            <w:gridSpan w:val="4"/>
            <w:tcBorders>
              <w:top w:val="nil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5"/>
          </w:p>
        </w:tc>
        <w:bookmarkStart w:id="56" w:name="Texto58"/>
        <w:tc>
          <w:tcPr>
            <w:tcW w:w="1428" w:type="dxa"/>
            <w:gridSpan w:val="6"/>
            <w:tcBorders>
              <w:top w:val="nil"/>
            </w:tcBorders>
          </w:tcPr>
          <w:p w:rsidR="00977875" w:rsidRPr="00100398" w:rsidRDefault="00364B9E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6"/>
          </w:p>
        </w:tc>
        <w:bookmarkStart w:id="57" w:name="Texto59"/>
        <w:tc>
          <w:tcPr>
            <w:tcW w:w="3899" w:type="dxa"/>
            <w:gridSpan w:val="10"/>
            <w:tcBorders>
              <w:top w:val="nil"/>
              <w:right w:val="single" w:sz="12" w:space="0" w:color="auto"/>
            </w:tcBorders>
          </w:tcPr>
          <w:p w:rsidR="00977875" w:rsidRPr="00100398" w:rsidRDefault="00364B9E" w:rsidP="0080668B">
            <w:pPr>
              <w:jc w:val="both"/>
            </w:pPr>
            <w:r w:rsidRPr="00100398"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977875" w:rsidRPr="00100398">
              <w:instrText xml:space="preserve"> FORMTEXT </w:instrText>
            </w:r>
            <w:r w:rsidRPr="00100398">
              <w:fldChar w:fldCharType="separate"/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Pr="00100398">
              <w:fldChar w:fldCharType="end"/>
            </w:r>
            <w:bookmarkEnd w:id="57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INFORMAÇÕES ADICIONAIS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1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Manterá vínculo de trabalho durante o curso?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 xml:space="preserve">Sim     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1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realizar seu curso com dedicação exclusiva?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 xml:space="preserve">Sim     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1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candidatar-se à bolsa de estudo?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 xml:space="preserve">Sim     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1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realizar o curso mesmo na eventualidade de não ser contemplado com bolsa de estudos?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 xml:space="preserve">Sim      </w:t>
            </w:r>
            <w:r w:rsidR="00364B9E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64B9E">
              <w:fldChar w:fldCharType="separate"/>
            </w:r>
            <w:r w:rsidR="00364B9E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FF6260">
            <w:pPr>
              <w:jc w:val="both"/>
              <w:rPr>
                <w:b/>
              </w:rPr>
            </w:pPr>
            <w:r w:rsidRPr="00100398">
              <w:rPr>
                <w:b/>
              </w:rPr>
              <w:t xml:space="preserve">Preferência de orientação </w:t>
            </w:r>
            <w:r w:rsidRPr="00100398">
              <w:t>(digitar obrigatoriamente o nome da opção de orientador(a) pretendido(a)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7875" w:rsidRPr="00100398" w:rsidRDefault="00977875" w:rsidP="0080668B">
            <w:pPr>
              <w:pStyle w:val="Recuodecorpodetexto2"/>
              <w:ind w:left="0" w:firstLine="0"/>
              <w:rPr>
                <w:rFonts w:ascii="Times New Roman" w:hAnsi="Times New Roman"/>
                <w:szCs w:val="24"/>
              </w:rPr>
            </w:pPr>
            <w:r w:rsidRPr="00100398">
              <w:rPr>
                <w:rFonts w:ascii="Times New Roman" w:hAnsi="Times New Roman"/>
                <w:szCs w:val="24"/>
                <w:lang w:eastAsia="ar-SA"/>
              </w:rPr>
              <w:t>Orientador(a):</w:t>
            </w:r>
            <w:r w:rsidR="00364B9E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00398">
              <w:rPr>
                <w:rFonts w:ascii="Times New Roman" w:hAnsi="Times New Roman"/>
                <w:b/>
                <w:szCs w:val="24"/>
                <w:lang w:eastAsia="ar-SA"/>
              </w:rPr>
              <w:instrText xml:space="preserve"> FORMTEXT </w:instrText>
            </w:r>
            <w:r w:rsidR="00364B9E" w:rsidRPr="00100398">
              <w:rPr>
                <w:rFonts w:ascii="Times New Roman" w:hAnsi="Times New Roman"/>
                <w:b/>
                <w:szCs w:val="24"/>
                <w:lang w:eastAsia="ar-SA"/>
              </w:rPr>
            </w:r>
            <w:r w:rsidR="00364B9E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separate"/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="00364B9E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end"/>
            </w:r>
          </w:p>
          <w:p w:rsidR="00977875" w:rsidRPr="00100398" w:rsidRDefault="00977875" w:rsidP="00FF6260">
            <w:pPr>
              <w:pStyle w:val="Recuodecorpodetexto2"/>
              <w:ind w:left="0" w:firstLine="0"/>
              <w:rPr>
                <w:rFonts w:ascii="Times New Roman" w:hAnsi="Times New Roman"/>
                <w:szCs w:val="24"/>
              </w:rPr>
            </w:pPr>
            <w:r w:rsidRPr="00100398">
              <w:rPr>
                <w:rFonts w:ascii="Times New Roman" w:hAnsi="Times New Roman"/>
                <w:szCs w:val="24"/>
              </w:rPr>
              <w:t>Caso o(a) orientador(a) tenha outro candidato selecionado</w:t>
            </w:r>
            <w:r w:rsidR="00FF6260">
              <w:rPr>
                <w:rFonts w:ascii="Times New Roman" w:hAnsi="Times New Roman"/>
                <w:szCs w:val="24"/>
              </w:rPr>
              <w:t xml:space="preserve">, </w:t>
            </w:r>
            <w:r w:rsidRPr="00100398">
              <w:rPr>
                <w:rFonts w:ascii="Times New Roman" w:hAnsi="Times New Roman"/>
                <w:szCs w:val="24"/>
              </w:rPr>
              <w:t xml:space="preserve">pretende realizar o curso sob orientação de outro docente? </w:t>
            </w:r>
            <w:r w:rsidR="00364B9E" w:rsidRPr="00100398">
              <w:rPr>
                <w:rFonts w:ascii="Times New Roman" w:hAnsi="Times New Roman"/>
                <w:szCs w:val="24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instrText xml:space="preserve"> FORMCHECKBOX </w:instrText>
            </w:r>
            <w:r w:rsidR="00364B9E">
              <w:rPr>
                <w:rFonts w:ascii="Times New Roman" w:hAnsi="Times New Roman"/>
                <w:szCs w:val="24"/>
                <w:lang w:eastAsia="ar-SA"/>
              </w:rPr>
            </w:r>
            <w:r w:rsidR="00364B9E">
              <w:rPr>
                <w:rFonts w:ascii="Times New Roman" w:hAnsi="Times New Roman"/>
                <w:szCs w:val="24"/>
                <w:lang w:eastAsia="ar-SA"/>
              </w:rPr>
              <w:fldChar w:fldCharType="separate"/>
            </w:r>
            <w:r w:rsidR="00364B9E" w:rsidRPr="00100398">
              <w:rPr>
                <w:rFonts w:ascii="Times New Roman" w:hAnsi="Times New Roman"/>
                <w:szCs w:val="24"/>
                <w:lang w:eastAsia="ar-SA"/>
              </w:rPr>
              <w:fldChar w:fldCharType="end"/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t xml:space="preserve">Sim </w:t>
            </w:r>
            <w:r w:rsidR="00364B9E" w:rsidRPr="00100398">
              <w:rPr>
                <w:rFonts w:ascii="Times New Roman" w:hAnsi="Times New Roman"/>
                <w:szCs w:val="24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instrText xml:space="preserve"> FORMCHECKBOX </w:instrText>
            </w:r>
            <w:r w:rsidR="00364B9E">
              <w:rPr>
                <w:rFonts w:ascii="Times New Roman" w:hAnsi="Times New Roman"/>
                <w:szCs w:val="24"/>
                <w:lang w:eastAsia="ar-SA"/>
              </w:rPr>
            </w:r>
            <w:r w:rsidR="00364B9E">
              <w:rPr>
                <w:rFonts w:ascii="Times New Roman" w:hAnsi="Times New Roman"/>
                <w:szCs w:val="24"/>
                <w:lang w:eastAsia="ar-SA"/>
              </w:rPr>
              <w:fldChar w:fldCharType="separate"/>
            </w:r>
            <w:r w:rsidR="00364B9E" w:rsidRPr="00100398">
              <w:rPr>
                <w:rFonts w:ascii="Times New Roman" w:hAnsi="Times New Roman"/>
                <w:szCs w:val="24"/>
                <w:lang w:eastAsia="ar-SA"/>
              </w:rPr>
              <w:fldChar w:fldCharType="end"/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t>Não</w:t>
            </w:r>
          </w:p>
        </w:tc>
      </w:tr>
      <w:tr w:rsidR="00E7528C" w:rsidRPr="00100398" w:rsidTr="002C2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528C" w:rsidRPr="00100398" w:rsidRDefault="00E7528C" w:rsidP="005A4A7B">
            <w:r w:rsidRPr="00CE400E">
              <w:rPr>
                <w:b/>
                <w:bCs/>
                <w:color w:val="000000"/>
                <w:lang w:eastAsia="pt-BR"/>
              </w:rPr>
              <w:t>TERMO AUTODECLARAÇÃO E OPÇÃO POR RESERVA DE VAGAS</w:t>
            </w:r>
          </w:p>
        </w:tc>
      </w:tr>
      <w:tr w:rsidR="00753D16" w:rsidRPr="00100398" w:rsidTr="00EF3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3D16" w:rsidRPr="00FC64FD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 xml:space="preserve">Declaro para o fim específico de atender ao Item </w:t>
            </w:r>
            <w:r w:rsidRPr="00FC64FD">
              <w:rPr>
                <w:color w:val="000000"/>
                <w:lang w:eastAsia="pt-BR"/>
              </w:rPr>
              <w:t>1.</w:t>
            </w:r>
            <w:r w:rsidRPr="00CE400E">
              <w:rPr>
                <w:color w:val="000000"/>
                <w:lang w:eastAsia="pt-BR"/>
              </w:rPr>
              <w:t>3.2 e s</w:t>
            </w:r>
            <w:r w:rsidR="00A804EC">
              <w:rPr>
                <w:color w:val="000000"/>
                <w:lang w:eastAsia="pt-BR"/>
              </w:rPr>
              <w:t>eus subitens do Edital _____/2022</w:t>
            </w:r>
            <w:r w:rsidRPr="00CE400E">
              <w:rPr>
                <w:color w:val="000000"/>
                <w:lang w:eastAsia="pt-BR"/>
              </w:rPr>
              <w:t xml:space="preserve"> que sou: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 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) Negra(o) (preta(o) ou parda(o);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 </w:t>
            </w:r>
            <w:r w:rsidRPr="00CE400E">
              <w:rPr>
                <w:color w:val="000000"/>
                <w:lang w:eastAsia="pt-BR"/>
              </w:rPr>
              <w:t xml:space="preserve"> ) Indígena;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 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>) Pessoas com deficiência (PCD)</w:t>
            </w:r>
            <w:r w:rsidRPr="00FC64FD">
              <w:rPr>
                <w:color w:val="000000"/>
                <w:lang w:eastAsia="pt-BR"/>
              </w:rPr>
              <w:t>;</w:t>
            </w:r>
            <w:r w:rsidRPr="00CE400E">
              <w:rPr>
                <w:color w:val="000000"/>
                <w:lang w:eastAsia="pt-BR"/>
              </w:rPr>
              <w:t xml:space="preserve"> </w:t>
            </w:r>
          </w:p>
          <w:p w:rsidR="00753D16" w:rsidRPr="00100398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CE400E">
              <w:rPr>
                <w:color w:val="000000"/>
                <w:lang w:eastAsia="pt-BR"/>
              </w:rPr>
              <w:t xml:space="preserve">( </w:t>
            </w:r>
            <w:r w:rsidRPr="00FC64FD">
              <w:rPr>
                <w:color w:val="000000"/>
                <w:lang w:eastAsia="pt-BR"/>
              </w:rPr>
              <w:t xml:space="preserve">  </w:t>
            </w:r>
            <w:r w:rsidRPr="00CE400E">
              <w:rPr>
                <w:color w:val="000000"/>
                <w:lang w:eastAsia="pt-BR"/>
              </w:rPr>
              <w:t>) Servidor(a) Técnico-Administrativo em Educa</w:t>
            </w:r>
            <w:r w:rsidRPr="00FC64FD">
              <w:rPr>
                <w:color w:val="000000"/>
                <w:lang w:eastAsia="pt-BR"/>
              </w:rPr>
              <w:t>ção da</w:t>
            </w:r>
            <w:r>
              <w:rPr>
                <w:color w:val="000000"/>
                <w:lang w:eastAsia="pt-BR"/>
              </w:rPr>
              <w:t xml:space="preserve"> Univasf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23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7875" w:rsidRPr="00100398" w:rsidRDefault="00977875" w:rsidP="0080668B"/>
          <w:bookmarkStart w:id="58" w:name="Texto60"/>
          <w:p w:rsidR="00977875" w:rsidRPr="00100398" w:rsidRDefault="00364B9E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8"/>
          </w:p>
          <w:p w:rsidR="00977875" w:rsidRPr="00100398" w:rsidRDefault="00977875" w:rsidP="0080668B">
            <w:pPr>
              <w:jc w:val="center"/>
            </w:pPr>
            <w:r w:rsidRPr="00100398">
              <w:t>Local</w:t>
            </w:r>
          </w:p>
          <w:p w:rsidR="00977875" w:rsidRPr="00100398" w:rsidRDefault="00977875" w:rsidP="0080668B"/>
        </w:tc>
        <w:tc>
          <w:tcPr>
            <w:tcW w:w="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7875" w:rsidRPr="00100398" w:rsidRDefault="00977875" w:rsidP="0080668B"/>
          <w:bookmarkStart w:id="59" w:name="Texto61"/>
          <w:p w:rsidR="00977875" w:rsidRPr="00100398" w:rsidRDefault="00364B9E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9"/>
          </w:p>
          <w:p w:rsidR="00977875" w:rsidRPr="00100398" w:rsidRDefault="00977875" w:rsidP="0080668B">
            <w:pPr>
              <w:jc w:val="center"/>
            </w:pPr>
            <w:r w:rsidRPr="00100398">
              <w:t>Data</w:t>
            </w:r>
          </w:p>
          <w:p w:rsidR="00977875" w:rsidRPr="00100398" w:rsidRDefault="00977875" w:rsidP="0080668B"/>
        </w:tc>
        <w:tc>
          <w:tcPr>
            <w:tcW w:w="463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77875" w:rsidRPr="00100398" w:rsidRDefault="00977875" w:rsidP="0080668B"/>
          <w:p w:rsidR="00977875" w:rsidRPr="00100398" w:rsidRDefault="00977875" w:rsidP="0080668B"/>
          <w:p w:rsidR="00977875" w:rsidRPr="00100398" w:rsidRDefault="00977875" w:rsidP="0080668B">
            <w:pPr>
              <w:jc w:val="center"/>
            </w:pPr>
            <w:r w:rsidRPr="00100398">
              <w:t>Assinatura</w:t>
            </w:r>
          </w:p>
          <w:p w:rsidR="00977875" w:rsidRPr="00100398" w:rsidRDefault="00977875" w:rsidP="0080668B"/>
        </w:tc>
      </w:tr>
    </w:tbl>
    <w:p w:rsidR="00204DF1" w:rsidRDefault="00977875" w:rsidP="00AD5D6C">
      <w:pPr>
        <w:autoSpaceDE w:val="0"/>
        <w:ind w:left="-426" w:right="-428"/>
        <w:rPr>
          <w:b/>
        </w:rPr>
      </w:pPr>
      <w:r w:rsidRPr="00100398">
        <w:rPr>
          <w:b/>
          <w:bCs/>
        </w:rPr>
        <w:t>Obs.: A seleção dos candidatos para ingresso neste Programa de Pós-Graduação não está vinculada à concessão de bolsas.</w:t>
      </w:r>
      <w:bookmarkEnd w:id="0"/>
    </w:p>
    <w:p w:rsidR="00AA4569" w:rsidRDefault="00AA4569" w:rsidP="00AA4569">
      <w:pPr>
        <w:spacing w:before="120" w:after="120" w:line="276" w:lineRule="auto"/>
        <w:jc w:val="center"/>
        <w:rPr>
          <w:b/>
          <w:bCs/>
          <w:color w:val="000000"/>
          <w:lang w:eastAsia="pt-BR"/>
        </w:rPr>
      </w:pPr>
    </w:p>
    <w:sectPr w:rsidR="00AA4569" w:rsidSect="00F53F60">
      <w:headerReference w:type="default" r:id="rId8"/>
      <w:footerReference w:type="default" r:id="rId9"/>
      <w:footnotePr>
        <w:pos w:val="beneathText"/>
      </w:footnotePr>
      <w:pgSz w:w="11905" w:h="16837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9D" w:rsidRDefault="00246A9D">
      <w:r>
        <w:separator/>
      </w:r>
    </w:p>
  </w:endnote>
  <w:endnote w:type="continuationSeparator" w:id="0">
    <w:p w:rsidR="00246A9D" w:rsidRDefault="0024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F" w:rsidRDefault="00364B9E">
    <w:pPr>
      <w:pStyle w:val="Rodap"/>
      <w:ind w:right="360"/>
      <w:rPr>
        <w:rFonts w:ascii="Tahoma" w:hAnsi="Tahoma" w:cs="Tahoma"/>
        <w:sz w:val="16"/>
        <w:szCs w:val="16"/>
      </w:rPr>
    </w:pPr>
    <w:r w:rsidRPr="00364B9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2.3pt;margin-top:.0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" stroked="f">
          <v:fill opacity="0"/>
          <v:textbox inset="0,0,0,0">
            <w:txbxContent>
              <w:p w:rsidR="004A338F" w:rsidRDefault="00364B9E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4A338F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804EC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9D" w:rsidRDefault="00246A9D">
      <w:r>
        <w:separator/>
      </w:r>
    </w:p>
  </w:footnote>
  <w:footnote w:type="continuationSeparator" w:id="0">
    <w:p w:rsidR="00246A9D" w:rsidRDefault="0024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F" w:rsidRDefault="00364B9E" w:rsidP="00F91BDD">
    <w:pPr>
      <w:pStyle w:val="Cabealho"/>
      <w:jc w:val="center"/>
    </w:pPr>
    <w:bookmarkStart w:id="60" w:name="_Hlk529177655"/>
    <w:r>
      <w:rPr>
        <w:noProof/>
        <w:lang w:eastAsia="pt-BR"/>
      </w:rPr>
      <w:pict>
        <v:rect id="AutoShape 2" o:spid="_x0000_s2050" style="position:absolute;left:0;text-align:left;margin-left:0;margin-top:0;width:53.25pt;height:59.2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" filled="f" stroked="f">
          <v:stroke joinstyle="round"/>
          <o:lock v:ext="edit" aspectratio="t"/>
        </v:rect>
      </w:pict>
    </w:r>
  </w:p>
  <w:p w:rsidR="004A338F" w:rsidRDefault="004A338F" w:rsidP="00F91BDD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0005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0"/>
  <w:p w:rsidR="00A804EC" w:rsidRDefault="00A804EC" w:rsidP="00A804EC">
    <w:pPr>
      <w:pStyle w:val="Rodap"/>
      <w:ind w:left="-567" w:right="-568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DO VALE DO SÃO FRANCISCO – UNIVASF</w:t>
    </w:r>
  </w:p>
  <w:p w:rsidR="00A804EC" w:rsidRDefault="00A804EC" w:rsidP="00A804EC">
    <w:pPr>
      <w:pStyle w:val="Rodap"/>
      <w:ind w:left="-567" w:right="-568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PESQUISA, PÓS-GRADUAÇÃO E INOVAÇÃO – PRPPGI</w:t>
    </w:r>
  </w:p>
  <w:p w:rsidR="00A804EC" w:rsidRDefault="00A804EC" w:rsidP="00A804EC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José de Sá Maniçoba, s/n – Centro, Cx. Postal 252 CEP 56304-917 Petrolina-PE.</w:t>
    </w:r>
  </w:p>
  <w:p w:rsidR="00A804EC" w:rsidRDefault="00A804EC" w:rsidP="00A804EC">
    <w:pPr>
      <w:pStyle w:val="Cabealh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Tel.: (87) 2101-6830  </w:t>
    </w:r>
    <w:hyperlink r:id="rId2" w:history="1">
      <w:r w:rsidRPr="00CA522F">
        <w:rPr>
          <w:rStyle w:val="Hyperlink"/>
          <w:rFonts w:ascii="Arial" w:hAnsi="Arial" w:cs="Arial"/>
        </w:rPr>
        <w:t>www.univasf.edu.br</w:t>
      </w:r>
    </w:hyperlink>
    <w:r>
      <w:rPr>
        <w:rFonts w:ascii="Arial" w:hAnsi="Arial" w:cs="Arial"/>
        <w:sz w:val="20"/>
        <w:szCs w:val="20"/>
      </w:rPr>
      <w:t xml:space="preserve"> - e-mail: </w:t>
    </w:r>
    <w:hyperlink r:id="rId3" w:history="1">
      <w:r w:rsidRPr="0019186E">
        <w:rPr>
          <w:rStyle w:val="Hyperlink"/>
          <w:rFonts w:ascii="Arial" w:hAnsi="Arial" w:cs="Arial"/>
        </w:rPr>
        <w:t>prppgi@univasf.edu.br</w:t>
      </w:r>
    </w:hyperlink>
  </w:p>
  <w:p w:rsidR="004A338F" w:rsidRPr="002E32C3" w:rsidRDefault="004A338F" w:rsidP="00F91BDD">
    <w:pPr>
      <w:pStyle w:val="Cabealho"/>
      <w:rPr>
        <w:lang w:val="en-US"/>
      </w:rPr>
    </w:pPr>
    <w:r w:rsidRPr="002E32C3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93664"/>
    <w:multiLevelType w:val="hybridMultilevel"/>
    <w:tmpl w:val="4A69634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E3C269"/>
    <w:multiLevelType w:val="hybridMultilevel"/>
    <w:tmpl w:val="C352D5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29117"/>
    <w:multiLevelType w:val="hybridMultilevel"/>
    <w:tmpl w:val="0CED4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0000004"/>
    <w:multiLevelType w:val="singleLevel"/>
    <w:tmpl w:val="FCA83BA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</w:abstractNum>
  <w:abstractNum w:abstractNumId="7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</w:abstractNum>
  <w:abstractNum w:abstractNumId="8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3E514EE"/>
    <w:multiLevelType w:val="hybridMultilevel"/>
    <w:tmpl w:val="F640820B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3B0A70"/>
    <w:multiLevelType w:val="hybridMultilevel"/>
    <w:tmpl w:val="5492F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72B47"/>
    <w:multiLevelType w:val="multilevel"/>
    <w:tmpl w:val="E3F01F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1134904"/>
    <w:multiLevelType w:val="hybridMultilevel"/>
    <w:tmpl w:val="7D1E85B8"/>
    <w:lvl w:ilvl="0" w:tplc="6EA2C8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F13597"/>
    <w:multiLevelType w:val="multilevel"/>
    <w:tmpl w:val="0EC8555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4">
    <w:nsid w:val="1964465E"/>
    <w:multiLevelType w:val="hybridMultilevel"/>
    <w:tmpl w:val="3C7269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8F6239"/>
    <w:multiLevelType w:val="hybridMultilevel"/>
    <w:tmpl w:val="9272E12E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A321584"/>
    <w:multiLevelType w:val="multilevel"/>
    <w:tmpl w:val="3D929CD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1EBD5D80"/>
    <w:multiLevelType w:val="multilevel"/>
    <w:tmpl w:val="80D02AF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FB2273A"/>
    <w:multiLevelType w:val="hybridMultilevel"/>
    <w:tmpl w:val="A080DB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4048A0"/>
    <w:multiLevelType w:val="multilevel"/>
    <w:tmpl w:val="B7C6CE7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6D2032B"/>
    <w:multiLevelType w:val="multilevel"/>
    <w:tmpl w:val="6E1CBDE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21A51A3"/>
    <w:multiLevelType w:val="hybridMultilevel"/>
    <w:tmpl w:val="3C7269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801"/>
    <w:multiLevelType w:val="multilevel"/>
    <w:tmpl w:val="8EF4CF8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8A13262"/>
    <w:multiLevelType w:val="hybridMultilevel"/>
    <w:tmpl w:val="2FC647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2446E5"/>
    <w:multiLevelType w:val="hybridMultilevel"/>
    <w:tmpl w:val="3E7C8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1970AB"/>
    <w:multiLevelType w:val="multilevel"/>
    <w:tmpl w:val="2586F9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9673D8B"/>
    <w:multiLevelType w:val="multilevel"/>
    <w:tmpl w:val="70BEA7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7C7E33"/>
    <w:multiLevelType w:val="multilevel"/>
    <w:tmpl w:val="9BB27E2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F9A1A69"/>
    <w:multiLevelType w:val="multilevel"/>
    <w:tmpl w:val="25B4DFB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9">
    <w:nsid w:val="52F66B46"/>
    <w:multiLevelType w:val="hybridMultilevel"/>
    <w:tmpl w:val="599642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6C2943"/>
    <w:multiLevelType w:val="multilevel"/>
    <w:tmpl w:val="366E9A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424283F"/>
    <w:multiLevelType w:val="multilevel"/>
    <w:tmpl w:val="707242AE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69136D3"/>
    <w:multiLevelType w:val="hybridMultilevel"/>
    <w:tmpl w:val="0C06C2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037A"/>
    <w:multiLevelType w:val="hybridMultilevel"/>
    <w:tmpl w:val="606A3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CD70B2"/>
    <w:multiLevelType w:val="multilevel"/>
    <w:tmpl w:val="383481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1134219"/>
    <w:multiLevelType w:val="multilevel"/>
    <w:tmpl w:val="10D644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="Times New Roman" w:hint="default"/>
      </w:rPr>
    </w:lvl>
  </w:abstractNum>
  <w:abstractNum w:abstractNumId="36">
    <w:nsid w:val="726A232B"/>
    <w:multiLevelType w:val="hybridMultilevel"/>
    <w:tmpl w:val="9C4C7614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506C8"/>
    <w:multiLevelType w:val="hybridMultilevel"/>
    <w:tmpl w:val="ED86D038"/>
    <w:lvl w:ilvl="0" w:tplc="BE1828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712964"/>
    <w:multiLevelType w:val="multilevel"/>
    <w:tmpl w:val="7BEEC72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3"/>
  </w:num>
  <w:num w:numId="8">
    <w:abstractNumId w:val="38"/>
  </w:num>
  <w:num w:numId="9">
    <w:abstractNumId w:val="35"/>
  </w:num>
  <w:num w:numId="10">
    <w:abstractNumId w:val="20"/>
  </w:num>
  <w:num w:numId="11">
    <w:abstractNumId w:val="36"/>
  </w:num>
  <w:num w:numId="12">
    <w:abstractNumId w:val="17"/>
  </w:num>
  <w:num w:numId="13">
    <w:abstractNumId w:val="27"/>
  </w:num>
  <w:num w:numId="14">
    <w:abstractNumId w:val="19"/>
  </w:num>
  <w:num w:numId="15">
    <w:abstractNumId w:val="25"/>
  </w:num>
  <w:num w:numId="16">
    <w:abstractNumId w:val="31"/>
  </w:num>
  <w:num w:numId="17">
    <w:abstractNumId w:val="26"/>
  </w:num>
  <w:num w:numId="18">
    <w:abstractNumId w:val="30"/>
  </w:num>
  <w:num w:numId="19">
    <w:abstractNumId w:val="34"/>
  </w:num>
  <w:num w:numId="20">
    <w:abstractNumId w:val="16"/>
  </w:num>
  <w:num w:numId="21">
    <w:abstractNumId w:val="23"/>
  </w:num>
  <w:num w:numId="22">
    <w:abstractNumId w:val="28"/>
  </w:num>
  <w:num w:numId="23">
    <w:abstractNumId w:val="13"/>
  </w:num>
  <w:num w:numId="24">
    <w:abstractNumId w:val="24"/>
  </w:num>
  <w:num w:numId="25">
    <w:abstractNumId w:val="22"/>
  </w:num>
  <w:num w:numId="26">
    <w:abstractNumId w:val="11"/>
  </w:num>
  <w:num w:numId="27">
    <w:abstractNumId w:val="29"/>
  </w:num>
  <w:num w:numId="28">
    <w:abstractNumId w:val="12"/>
  </w:num>
  <w:num w:numId="29">
    <w:abstractNumId w:val="37"/>
  </w:num>
  <w:num w:numId="30">
    <w:abstractNumId w:val="18"/>
  </w:num>
  <w:num w:numId="31">
    <w:abstractNumId w:val="14"/>
  </w:num>
  <w:num w:numId="32">
    <w:abstractNumId w:val="21"/>
  </w:num>
  <w:num w:numId="33">
    <w:abstractNumId w:val="32"/>
  </w:num>
  <w:num w:numId="34">
    <w:abstractNumId w:val="10"/>
  </w:num>
  <w:num w:numId="35">
    <w:abstractNumId w:val="15"/>
  </w:num>
  <w:num w:numId="36">
    <w:abstractNumId w:val="1"/>
  </w:num>
  <w:num w:numId="37">
    <w:abstractNumId w:val="9"/>
  </w:num>
  <w:num w:numId="38">
    <w:abstractNumId w:val="2"/>
  </w:num>
  <w:num w:numId="3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ias">
    <w15:presenceInfo w15:providerId="None" w15:userId="Izai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28F6"/>
    <w:rsid w:val="00004547"/>
    <w:rsid w:val="00007B22"/>
    <w:rsid w:val="000121E4"/>
    <w:rsid w:val="00020E2B"/>
    <w:rsid w:val="00021D85"/>
    <w:rsid w:val="00024A4C"/>
    <w:rsid w:val="00025E9A"/>
    <w:rsid w:val="000351E1"/>
    <w:rsid w:val="00043010"/>
    <w:rsid w:val="00044C63"/>
    <w:rsid w:val="000450AF"/>
    <w:rsid w:val="00047145"/>
    <w:rsid w:val="00054173"/>
    <w:rsid w:val="0005512C"/>
    <w:rsid w:val="00056118"/>
    <w:rsid w:val="000565DF"/>
    <w:rsid w:val="000619AB"/>
    <w:rsid w:val="00063A42"/>
    <w:rsid w:val="00064143"/>
    <w:rsid w:val="0006653B"/>
    <w:rsid w:val="00077369"/>
    <w:rsid w:val="00082699"/>
    <w:rsid w:val="00084763"/>
    <w:rsid w:val="00090F9C"/>
    <w:rsid w:val="000919DE"/>
    <w:rsid w:val="00094918"/>
    <w:rsid w:val="00095759"/>
    <w:rsid w:val="00096AFE"/>
    <w:rsid w:val="00096DA1"/>
    <w:rsid w:val="00097FDE"/>
    <w:rsid w:val="000A1C8F"/>
    <w:rsid w:val="000A33D4"/>
    <w:rsid w:val="000B09B4"/>
    <w:rsid w:val="000B2468"/>
    <w:rsid w:val="000B3913"/>
    <w:rsid w:val="000B530F"/>
    <w:rsid w:val="000B66A2"/>
    <w:rsid w:val="000B72A4"/>
    <w:rsid w:val="000C10B2"/>
    <w:rsid w:val="000C640D"/>
    <w:rsid w:val="000C7FA3"/>
    <w:rsid w:val="000D0E86"/>
    <w:rsid w:val="000D6D99"/>
    <w:rsid w:val="000D7939"/>
    <w:rsid w:val="000E152A"/>
    <w:rsid w:val="000E2086"/>
    <w:rsid w:val="000E2F4B"/>
    <w:rsid w:val="000E478A"/>
    <w:rsid w:val="000E70DB"/>
    <w:rsid w:val="000F0331"/>
    <w:rsid w:val="000F4610"/>
    <w:rsid w:val="000F59FE"/>
    <w:rsid w:val="00100398"/>
    <w:rsid w:val="00100665"/>
    <w:rsid w:val="00103729"/>
    <w:rsid w:val="0010521F"/>
    <w:rsid w:val="00106A61"/>
    <w:rsid w:val="00106E7E"/>
    <w:rsid w:val="001110BC"/>
    <w:rsid w:val="0011340E"/>
    <w:rsid w:val="00113E26"/>
    <w:rsid w:val="00120A33"/>
    <w:rsid w:val="00126124"/>
    <w:rsid w:val="00133F99"/>
    <w:rsid w:val="00134491"/>
    <w:rsid w:val="001412A8"/>
    <w:rsid w:val="001413C0"/>
    <w:rsid w:val="00143192"/>
    <w:rsid w:val="00144086"/>
    <w:rsid w:val="00147409"/>
    <w:rsid w:val="00147D52"/>
    <w:rsid w:val="0015046F"/>
    <w:rsid w:val="00154B16"/>
    <w:rsid w:val="00155AA1"/>
    <w:rsid w:val="00156AC7"/>
    <w:rsid w:val="00157C5C"/>
    <w:rsid w:val="00160CE8"/>
    <w:rsid w:val="00163096"/>
    <w:rsid w:val="00163F8B"/>
    <w:rsid w:val="00164B7C"/>
    <w:rsid w:val="00165344"/>
    <w:rsid w:val="00170AC6"/>
    <w:rsid w:val="0017157A"/>
    <w:rsid w:val="001720D8"/>
    <w:rsid w:val="00172251"/>
    <w:rsid w:val="001724D9"/>
    <w:rsid w:val="00174DCE"/>
    <w:rsid w:val="00175466"/>
    <w:rsid w:val="00175588"/>
    <w:rsid w:val="00175870"/>
    <w:rsid w:val="00176416"/>
    <w:rsid w:val="0017706F"/>
    <w:rsid w:val="00177EEC"/>
    <w:rsid w:val="0018061E"/>
    <w:rsid w:val="0018129F"/>
    <w:rsid w:val="00181B34"/>
    <w:rsid w:val="00181C51"/>
    <w:rsid w:val="00182507"/>
    <w:rsid w:val="001832B2"/>
    <w:rsid w:val="0018426A"/>
    <w:rsid w:val="00186EA2"/>
    <w:rsid w:val="00187C56"/>
    <w:rsid w:val="00190621"/>
    <w:rsid w:val="00195B74"/>
    <w:rsid w:val="00195E4D"/>
    <w:rsid w:val="001A0F07"/>
    <w:rsid w:val="001A2006"/>
    <w:rsid w:val="001A2EA6"/>
    <w:rsid w:val="001A363E"/>
    <w:rsid w:val="001A4CB6"/>
    <w:rsid w:val="001A6073"/>
    <w:rsid w:val="001B0973"/>
    <w:rsid w:val="001B2A52"/>
    <w:rsid w:val="001B51A3"/>
    <w:rsid w:val="001C1FF1"/>
    <w:rsid w:val="001C5391"/>
    <w:rsid w:val="001D2675"/>
    <w:rsid w:val="001D361F"/>
    <w:rsid w:val="001D3F9F"/>
    <w:rsid w:val="001D61CF"/>
    <w:rsid w:val="001D7F9C"/>
    <w:rsid w:val="001E157D"/>
    <w:rsid w:val="001E5B2A"/>
    <w:rsid w:val="001E6E54"/>
    <w:rsid w:val="001E7BE2"/>
    <w:rsid w:val="001F005A"/>
    <w:rsid w:val="001F2E68"/>
    <w:rsid w:val="001F5826"/>
    <w:rsid w:val="001F5B41"/>
    <w:rsid w:val="001F70AD"/>
    <w:rsid w:val="001F71A0"/>
    <w:rsid w:val="001F7C17"/>
    <w:rsid w:val="00201F77"/>
    <w:rsid w:val="00203280"/>
    <w:rsid w:val="002032AD"/>
    <w:rsid w:val="00204DF1"/>
    <w:rsid w:val="002063E6"/>
    <w:rsid w:val="00206F6A"/>
    <w:rsid w:val="00210228"/>
    <w:rsid w:val="002104DA"/>
    <w:rsid w:val="0021379D"/>
    <w:rsid w:val="00215067"/>
    <w:rsid w:val="0021529A"/>
    <w:rsid w:val="00215A50"/>
    <w:rsid w:val="00217A5B"/>
    <w:rsid w:val="00217B42"/>
    <w:rsid w:val="002209F6"/>
    <w:rsid w:val="0022182F"/>
    <w:rsid w:val="00221DA9"/>
    <w:rsid w:val="0022349D"/>
    <w:rsid w:val="00230B2D"/>
    <w:rsid w:val="00232206"/>
    <w:rsid w:val="002344C0"/>
    <w:rsid w:val="002352C3"/>
    <w:rsid w:val="00235BF4"/>
    <w:rsid w:val="0023620C"/>
    <w:rsid w:val="002409D9"/>
    <w:rsid w:val="00241138"/>
    <w:rsid w:val="00241E2F"/>
    <w:rsid w:val="002421A7"/>
    <w:rsid w:val="0024550D"/>
    <w:rsid w:val="00245995"/>
    <w:rsid w:val="00246A9D"/>
    <w:rsid w:val="00261D2C"/>
    <w:rsid w:val="00261FAF"/>
    <w:rsid w:val="002633F3"/>
    <w:rsid w:val="00270B80"/>
    <w:rsid w:val="00271EFB"/>
    <w:rsid w:val="00274AFF"/>
    <w:rsid w:val="002758E6"/>
    <w:rsid w:val="00276888"/>
    <w:rsid w:val="0028548C"/>
    <w:rsid w:val="00285D25"/>
    <w:rsid w:val="0028604A"/>
    <w:rsid w:val="0028691F"/>
    <w:rsid w:val="00291BE5"/>
    <w:rsid w:val="00294629"/>
    <w:rsid w:val="0029532D"/>
    <w:rsid w:val="0029555B"/>
    <w:rsid w:val="002958CF"/>
    <w:rsid w:val="00296295"/>
    <w:rsid w:val="002966D4"/>
    <w:rsid w:val="00296A0C"/>
    <w:rsid w:val="002A1C00"/>
    <w:rsid w:val="002A2CCA"/>
    <w:rsid w:val="002A58B8"/>
    <w:rsid w:val="002A5BC8"/>
    <w:rsid w:val="002A5BCE"/>
    <w:rsid w:val="002B00C7"/>
    <w:rsid w:val="002B4CB6"/>
    <w:rsid w:val="002B56BF"/>
    <w:rsid w:val="002B57A0"/>
    <w:rsid w:val="002B64B8"/>
    <w:rsid w:val="002B6F58"/>
    <w:rsid w:val="002B7CF7"/>
    <w:rsid w:val="002C2EA1"/>
    <w:rsid w:val="002C315D"/>
    <w:rsid w:val="002C4E24"/>
    <w:rsid w:val="002D07D4"/>
    <w:rsid w:val="002D6207"/>
    <w:rsid w:val="002E0455"/>
    <w:rsid w:val="002E32C3"/>
    <w:rsid w:val="002E398C"/>
    <w:rsid w:val="002E642D"/>
    <w:rsid w:val="002E6BC3"/>
    <w:rsid w:val="002E6E2A"/>
    <w:rsid w:val="002F0F04"/>
    <w:rsid w:val="002F51A6"/>
    <w:rsid w:val="002F6021"/>
    <w:rsid w:val="002F764E"/>
    <w:rsid w:val="00300181"/>
    <w:rsid w:val="003004A9"/>
    <w:rsid w:val="00301E0A"/>
    <w:rsid w:val="0030448B"/>
    <w:rsid w:val="00305434"/>
    <w:rsid w:val="00306D77"/>
    <w:rsid w:val="003103D0"/>
    <w:rsid w:val="00311729"/>
    <w:rsid w:val="00313BE7"/>
    <w:rsid w:val="00317286"/>
    <w:rsid w:val="00317BAC"/>
    <w:rsid w:val="00322BCC"/>
    <w:rsid w:val="00323365"/>
    <w:rsid w:val="00333D69"/>
    <w:rsid w:val="003347A2"/>
    <w:rsid w:val="00343158"/>
    <w:rsid w:val="00344478"/>
    <w:rsid w:val="0034451E"/>
    <w:rsid w:val="00345DED"/>
    <w:rsid w:val="00347598"/>
    <w:rsid w:val="00352DEE"/>
    <w:rsid w:val="003534A7"/>
    <w:rsid w:val="00353677"/>
    <w:rsid w:val="003552FA"/>
    <w:rsid w:val="003554A9"/>
    <w:rsid w:val="00356AD8"/>
    <w:rsid w:val="0035704E"/>
    <w:rsid w:val="00364B9E"/>
    <w:rsid w:val="00365473"/>
    <w:rsid w:val="0037081F"/>
    <w:rsid w:val="00372B79"/>
    <w:rsid w:val="00373511"/>
    <w:rsid w:val="003807E6"/>
    <w:rsid w:val="00381C69"/>
    <w:rsid w:val="00381E20"/>
    <w:rsid w:val="0038235A"/>
    <w:rsid w:val="003838F6"/>
    <w:rsid w:val="0039137C"/>
    <w:rsid w:val="00391C9C"/>
    <w:rsid w:val="00395E34"/>
    <w:rsid w:val="0039620B"/>
    <w:rsid w:val="0039674A"/>
    <w:rsid w:val="00396DC9"/>
    <w:rsid w:val="003A3435"/>
    <w:rsid w:val="003A42CC"/>
    <w:rsid w:val="003A6437"/>
    <w:rsid w:val="003A6EB8"/>
    <w:rsid w:val="003B112F"/>
    <w:rsid w:val="003B1FF9"/>
    <w:rsid w:val="003B2515"/>
    <w:rsid w:val="003B26EE"/>
    <w:rsid w:val="003B4FB1"/>
    <w:rsid w:val="003B5576"/>
    <w:rsid w:val="003B557B"/>
    <w:rsid w:val="003C13BE"/>
    <w:rsid w:val="003C5906"/>
    <w:rsid w:val="003D0835"/>
    <w:rsid w:val="003D1677"/>
    <w:rsid w:val="003D2E99"/>
    <w:rsid w:val="003D342D"/>
    <w:rsid w:val="003D4EC5"/>
    <w:rsid w:val="003F1D9C"/>
    <w:rsid w:val="003F664B"/>
    <w:rsid w:val="0040032C"/>
    <w:rsid w:val="00405C87"/>
    <w:rsid w:val="004077FF"/>
    <w:rsid w:val="00407DD0"/>
    <w:rsid w:val="004121A2"/>
    <w:rsid w:val="00414BC9"/>
    <w:rsid w:val="00415FDB"/>
    <w:rsid w:val="00420F00"/>
    <w:rsid w:val="00421E50"/>
    <w:rsid w:val="00424D39"/>
    <w:rsid w:val="00425E0C"/>
    <w:rsid w:val="00426B62"/>
    <w:rsid w:val="0043108C"/>
    <w:rsid w:val="004321BF"/>
    <w:rsid w:val="0043500B"/>
    <w:rsid w:val="004352B2"/>
    <w:rsid w:val="004379EB"/>
    <w:rsid w:val="004470F7"/>
    <w:rsid w:val="00450BE7"/>
    <w:rsid w:val="00453E09"/>
    <w:rsid w:val="004558D9"/>
    <w:rsid w:val="0045732E"/>
    <w:rsid w:val="00466CCB"/>
    <w:rsid w:val="00467EE6"/>
    <w:rsid w:val="00484770"/>
    <w:rsid w:val="00484B1C"/>
    <w:rsid w:val="004851D7"/>
    <w:rsid w:val="00485695"/>
    <w:rsid w:val="004859BB"/>
    <w:rsid w:val="004876D6"/>
    <w:rsid w:val="004915A3"/>
    <w:rsid w:val="00491E4B"/>
    <w:rsid w:val="00494246"/>
    <w:rsid w:val="00496835"/>
    <w:rsid w:val="004A0134"/>
    <w:rsid w:val="004A1624"/>
    <w:rsid w:val="004A338F"/>
    <w:rsid w:val="004A4AD3"/>
    <w:rsid w:val="004A5DFB"/>
    <w:rsid w:val="004A5FD4"/>
    <w:rsid w:val="004B503A"/>
    <w:rsid w:val="004B6662"/>
    <w:rsid w:val="004C09DD"/>
    <w:rsid w:val="004D008E"/>
    <w:rsid w:val="004D057F"/>
    <w:rsid w:val="004D6C04"/>
    <w:rsid w:val="004E2CC2"/>
    <w:rsid w:val="004E2DE7"/>
    <w:rsid w:val="004E51FA"/>
    <w:rsid w:val="004E5E9B"/>
    <w:rsid w:val="004E6CF1"/>
    <w:rsid w:val="004F1159"/>
    <w:rsid w:val="004F13F4"/>
    <w:rsid w:val="004F1428"/>
    <w:rsid w:val="004F4D1C"/>
    <w:rsid w:val="004F4F75"/>
    <w:rsid w:val="004F656E"/>
    <w:rsid w:val="004F6D3D"/>
    <w:rsid w:val="004F7382"/>
    <w:rsid w:val="005026E0"/>
    <w:rsid w:val="00510E33"/>
    <w:rsid w:val="00514789"/>
    <w:rsid w:val="005218C7"/>
    <w:rsid w:val="00521F7B"/>
    <w:rsid w:val="005229CC"/>
    <w:rsid w:val="0052678A"/>
    <w:rsid w:val="00530A07"/>
    <w:rsid w:val="0053142D"/>
    <w:rsid w:val="0053297F"/>
    <w:rsid w:val="0053729F"/>
    <w:rsid w:val="00542045"/>
    <w:rsid w:val="0054388C"/>
    <w:rsid w:val="005442D6"/>
    <w:rsid w:val="00545627"/>
    <w:rsid w:val="005533F9"/>
    <w:rsid w:val="005557E4"/>
    <w:rsid w:val="00556461"/>
    <w:rsid w:val="0056008C"/>
    <w:rsid w:val="00560477"/>
    <w:rsid w:val="005636F4"/>
    <w:rsid w:val="005710FF"/>
    <w:rsid w:val="00571FB8"/>
    <w:rsid w:val="00573692"/>
    <w:rsid w:val="00575831"/>
    <w:rsid w:val="00581C3D"/>
    <w:rsid w:val="00583919"/>
    <w:rsid w:val="00584179"/>
    <w:rsid w:val="0058661B"/>
    <w:rsid w:val="00586AB3"/>
    <w:rsid w:val="00590EF9"/>
    <w:rsid w:val="005A0170"/>
    <w:rsid w:val="005A25F6"/>
    <w:rsid w:val="005A30CD"/>
    <w:rsid w:val="005A4BD0"/>
    <w:rsid w:val="005A671B"/>
    <w:rsid w:val="005B22B7"/>
    <w:rsid w:val="005B28F1"/>
    <w:rsid w:val="005B3DA6"/>
    <w:rsid w:val="005B3F37"/>
    <w:rsid w:val="005D2120"/>
    <w:rsid w:val="005D3903"/>
    <w:rsid w:val="005D3C56"/>
    <w:rsid w:val="005E0363"/>
    <w:rsid w:val="005E09C6"/>
    <w:rsid w:val="005E15EF"/>
    <w:rsid w:val="005E2BAE"/>
    <w:rsid w:val="005E354C"/>
    <w:rsid w:val="005E452D"/>
    <w:rsid w:val="005E4538"/>
    <w:rsid w:val="005F21C1"/>
    <w:rsid w:val="005F43D1"/>
    <w:rsid w:val="005F6D3C"/>
    <w:rsid w:val="006008F4"/>
    <w:rsid w:val="00602233"/>
    <w:rsid w:val="006022A8"/>
    <w:rsid w:val="00602C08"/>
    <w:rsid w:val="00604904"/>
    <w:rsid w:val="006111E4"/>
    <w:rsid w:val="00613D0E"/>
    <w:rsid w:val="0061403B"/>
    <w:rsid w:val="006145D3"/>
    <w:rsid w:val="00616D88"/>
    <w:rsid w:val="00620347"/>
    <w:rsid w:val="00621321"/>
    <w:rsid w:val="006257D5"/>
    <w:rsid w:val="00626DF6"/>
    <w:rsid w:val="00635856"/>
    <w:rsid w:val="0064075C"/>
    <w:rsid w:val="006436DE"/>
    <w:rsid w:val="00651DDF"/>
    <w:rsid w:val="00651E50"/>
    <w:rsid w:val="00654961"/>
    <w:rsid w:val="00655310"/>
    <w:rsid w:val="0066506E"/>
    <w:rsid w:val="00665A37"/>
    <w:rsid w:val="00672B11"/>
    <w:rsid w:val="0067547C"/>
    <w:rsid w:val="00682483"/>
    <w:rsid w:val="006869E0"/>
    <w:rsid w:val="0068795C"/>
    <w:rsid w:val="006907B1"/>
    <w:rsid w:val="00694D32"/>
    <w:rsid w:val="006959D3"/>
    <w:rsid w:val="00695E84"/>
    <w:rsid w:val="006A0CA4"/>
    <w:rsid w:val="006A111A"/>
    <w:rsid w:val="006B038A"/>
    <w:rsid w:val="006B24BD"/>
    <w:rsid w:val="006B2B9D"/>
    <w:rsid w:val="006B7699"/>
    <w:rsid w:val="006C009A"/>
    <w:rsid w:val="006C04EE"/>
    <w:rsid w:val="006C0835"/>
    <w:rsid w:val="006C3005"/>
    <w:rsid w:val="006C5010"/>
    <w:rsid w:val="006C5299"/>
    <w:rsid w:val="006D311A"/>
    <w:rsid w:val="006D33D1"/>
    <w:rsid w:val="006D573D"/>
    <w:rsid w:val="006D6667"/>
    <w:rsid w:val="006D67E6"/>
    <w:rsid w:val="006E1B53"/>
    <w:rsid w:val="006E3907"/>
    <w:rsid w:val="006E3A98"/>
    <w:rsid w:val="006E3C3C"/>
    <w:rsid w:val="006E45E4"/>
    <w:rsid w:val="006E5CFE"/>
    <w:rsid w:val="006F1295"/>
    <w:rsid w:val="006F34A9"/>
    <w:rsid w:val="006F3525"/>
    <w:rsid w:val="006F50FC"/>
    <w:rsid w:val="00700D70"/>
    <w:rsid w:val="00702F43"/>
    <w:rsid w:val="00702FBE"/>
    <w:rsid w:val="00705CDB"/>
    <w:rsid w:val="00706025"/>
    <w:rsid w:val="0070794F"/>
    <w:rsid w:val="00707AFC"/>
    <w:rsid w:val="00707C99"/>
    <w:rsid w:val="00710494"/>
    <w:rsid w:val="0071458A"/>
    <w:rsid w:val="0071606B"/>
    <w:rsid w:val="0072514B"/>
    <w:rsid w:val="007256E4"/>
    <w:rsid w:val="00725A97"/>
    <w:rsid w:val="00725B59"/>
    <w:rsid w:val="00726472"/>
    <w:rsid w:val="00726BCE"/>
    <w:rsid w:val="007308CF"/>
    <w:rsid w:val="00736D77"/>
    <w:rsid w:val="00737A62"/>
    <w:rsid w:val="007403C4"/>
    <w:rsid w:val="0074295F"/>
    <w:rsid w:val="00744008"/>
    <w:rsid w:val="00745CBF"/>
    <w:rsid w:val="007513AD"/>
    <w:rsid w:val="00753D16"/>
    <w:rsid w:val="007572DC"/>
    <w:rsid w:val="007628F6"/>
    <w:rsid w:val="00765227"/>
    <w:rsid w:val="00765D16"/>
    <w:rsid w:val="007718FF"/>
    <w:rsid w:val="007761FD"/>
    <w:rsid w:val="00776613"/>
    <w:rsid w:val="00776D84"/>
    <w:rsid w:val="00783392"/>
    <w:rsid w:val="00790C08"/>
    <w:rsid w:val="00793488"/>
    <w:rsid w:val="00796812"/>
    <w:rsid w:val="00797B66"/>
    <w:rsid w:val="007A1C0E"/>
    <w:rsid w:val="007A55F3"/>
    <w:rsid w:val="007A6DE8"/>
    <w:rsid w:val="007B2795"/>
    <w:rsid w:val="007B2964"/>
    <w:rsid w:val="007B2B8D"/>
    <w:rsid w:val="007B2FF7"/>
    <w:rsid w:val="007C1BEF"/>
    <w:rsid w:val="007C25DE"/>
    <w:rsid w:val="007C71AD"/>
    <w:rsid w:val="007D077B"/>
    <w:rsid w:val="007D2842"/>
    <w:rsid w:val="007D59F9"/>
    <w:rsid w:val="007E5D2B"/>
    <w:rsid w:val="007E7F45"/>
    <w:rsid w:val="007F0873"/>
    <w:rsid w:val="007F1266"/>
    <w:rsid w:val="007F1F9A"/>
    <w:rsid w:val="007F6C3F"/>
    <w:rsid w:val="007F7E95"/>
    <w:rsid w:val="008050D7"/>
    <w:rsid w:val="0080668B"/>
    <w:rsid w:val="008074E5"/>
    <w:rsid w:val="008203E8"/>
    <w:rsid w:val="008217AD"/>
    <w:rsid w:val="008246B5"/>
    <w:rsid w:val="00827DC0"/>
    <w:rsid w:val="00827EFA"/>
    <w:rsid w:val="008308C8"/>
    <w:rsid w:val="008310A0"/>
    <w:rsid w:val="00835FF5"/>
    <w:rsid w:val="00840EA6"/>
    <w:rsid w:val="00840F8F"/>
    <w:rsid w:val="00842B73"/>
    <w:rsid w:val="00843B82"/>
    <w:rsid w:val="00844200"/>
    <w:rsid w:val="00845F74"/>
    <w:rsid w:val="008464E3"/>
    <w:rsid w:val="00851227"/>
    <w:rsid w:val="008544DF"/>
    <w:rsid w:val="00856556"/>
    <w:rsid w:val="008572DD"/>
    <w:rsid w:val="00857D54"/>
    <w:rsid w:val="00860E82"/>
    <w:rsid w:val="008626BB"/>
    <w:rsid w:val="0086677F"/>
    <w:rsid w:val="00866A91"/>
    <w:rsid w:val="00866CF1"/>
    <w:rsid w:val="0086754A"/>
    <w:rsid w:val="00872AAA"/>
    <w:rsid w:val="00873557"/>
    <w:rsid w:val="00873945"/>
    <w:rsid w:val="00875FC2"/>
    <w:rsid w:val="00876877"/>
    <w:rsid w:val="008838CB"/>
    <w:rsid w:val="00885760"/>
    <w:rsid w:val="00885F55"/>
    <w:rsid w:val="00891611"/>
    <w:rsid w:val="00891A46"/>
    <w:rsid w:val="00895C5C"/>
    <w:rsid w:val="008976EC"/>
    <w:rsid w:val="008A5150"/>
    <w:rsid w:val="008A524B"/>
    <w:rsid w:val="008A6F32"/>
    <w:rsid w:val="008A74BA"/>
    <w:rsid w:val="008A7BA4"/>
    <w:rsid w:val="008B37D6"/>
    <w:rsid w:val="008B3A8E"/>
    <w:rsid w:val="008B420C"/>
    <w:rsid w:val="008B63D0"/>
    <w:rsid w:val="008C34EA"/>
    <w:rsid w:val="008C5098"/>
    <w:rsid w:val="008D0BF7"/>
    <w:rsid w:val="008D43C7"/>
    <w:rsid w:val="008E0C20"/>
    <w:rsid w:val="008E155B"/>
    <w:rsid w:val="008F3E65"/>
    <w:rsid w:val="008F624A"/>
    <w:rsid w:val="008F691E"/>
    <w:rsid w:val="008F72E0"/>
    <w:rsid w:val="008F7815"/>
    <w:rsid w:val="00911AF0"/>
    <w:rsid w:val="00915226"/>
    <w:rsid w:val="00915EE9"/>
    <w:rsid w:val="009178DD"/>
    <w:rsid w:val="00920BAF"/>
    <w:rsid w:val="00922119"/>
    <w:rsid w:val="0092253C"/>
    <w:rsid w:val="0092365C"/>
    <w:rsid w:val="00926AB1"/>
    <w:rsid w:val="00930B2E"/>
    <w:rsid w:val="009317CE"/>
    <w:rsid w:val="00932843"/>
    <w:rsid w:val="009332F3"/>
    <w:rsid w:val="009350D4"/>
    <w:rsid w:val="00937D75"/>
    <w:rsid w:val="00941010"/>
    <w:rsid w:val="009456DB"/>
    <w:rsid w:val="00945A12"/>
    <w:rsid w:val="009500E7"/>
    <w:rsid w:val="009514C5"/>
    <w:rsid w:val="0095175E"/>
    <w:rsid w:val="00956163"/>
    <w:rsid w:val="00956339"/>
    <w:rsid w:val="00967839"/>
    <w:rsid w:val="009710FB"/>
    <w:rsid w:val="00972EA8"/>
    <w:rsid w:val="00973054"/>
    <w:rsid w:val="00974EE0"/>
    <w:rsid w:val="00975819"/>
    <w:rsid w:val="00977875"/>
    <w:rsid w:val="00981AA1"/>
    <w:rsid w:val="009826FA"/>
    <w:rsid w:val="00982B16"/>
    <w:rsid w:val="00983830"/>
    <w:rsid w:val="00983E46"/>
    <w:rsid w:val="00983ECF"/>
    <w:rsid w:val="009841EE"/>
    <w:rsid w:val="00987179"/>
    <w:rsid w:val="00991826"/>
    <w:rsid w:val="00992ABB"/>
    <w:rsid w:val="00994B7C"/>
    <w:rsid w:val="00995226"/>
    <w:rsid w:val="009966F2"/>
    <w:rsid w:val="00996945"/>
    <w:rsid w:val="00997774"/>
    <w:rsid w:val="0099795B"/>
    <w:rsid w:val="009A0530"/>
    <w:rsid w:val="009A0721"/>
    <w:rsid w:val="009A1C6A"/>
    <w:rsid w:val="009A3892"/>
    <w:rsid w:val="009A4298"/>
    <w:rsid w:val="009A7125"/>
    <w:rsid w:val="009B1A19"/>
    <w:rsid w:val="009B26C2"/>
    <w:rsid w:val="009B4604"/>
    <w:rsid w:val="009B71A7"/>
    <w:rsid w:val="009C0146"/>
    <w:rsid w:val="009C1656"/>
    <w:rsid w:val="009C4C78"/>
    <w:rsid w:val="009C6E2B"/>
    <w:rsid w:val="009D21B4"/>
    <w:rsid w:val="009D699F"/>
    <w:rsid w:val="009D7928"/>
    <w:rsid w:val="009E0DBE"/>
    <w:rsid w:val="009E4C8D"/>
    <w:rsid w:val="009E5E3B"/>
    <w:rsid w:val="009E7A26"/>
    <w:rsid w:val="009F1039"/>
    <w:rsid w:val="009F1E94"/>
    <w:rsid w:val="009F4E9F"/>
    <w:rsid w:val="009F7B46"/>
    <w:rsid w:val="00A01155"/>
    <w:rsid w:val="00A02934"/>
    <w:rsid w:val="00A07697"/>
    <w:rsid w:val="00A10FE5"/>
    <w:rsid w:val="00A11449"/>
    <w:rsid w:val="00A13115"/>
    <w:rsid w:val="00A13CEF"/>
    <w:rsid w:val="00A14DA9"/>
    <w:rsid w:val="00A16F91"/>
    <w:rsid w:val="00A2028C"/>
    <w:rsid w:val="00A21476"/>
    <w:rsid w:val="00A24484"/>
    <w:rsid w:val="00A4055F"/>
    <w:rsid w:val="00A430FF"/>
    <w:rsid w:val="00A45559"/>
    <w:rsid w:val="00A456F4"/>
    <w:rsid w:val="00A5040A"/>
    <w:rsid w:val="00A51071"/>
    <w:rsid w:val="00A54DF4"/>
    <w:rsid w:val="00A56E23"/>
    <w:rsid w:val="00A619F9"/>
    <w:rsid w:val="00A61A67"/>
    <w:rsid w:val="00A6271B"/>
    <w:rsid w:val="00A6728D"/>
    <w:rsid w:val="00A73EF0"/>
    <w:rsid w:val="00A74C83"/>
    <w:rsid w:val="00A7529B"/>
    <w:rsid w:val="00A76446"/>
    <w:rsid w:val="00A804EC"/>
    <w:rsid w:val="00A84DF7"/>
    <w:rsid w:val="00A851DD"/>
    <w:rsid w:val="00A85246"/>
    <w:rsid w:val="00A8740E"/>
    <w:rsid w:val="00A90416"/>
    <w:rsid w:val="00A90A2B"/>
    <w:rsid w:val="00A91937"/>
    <w:rsid w:val="00A91E7B"/>
    <w:rsid w:val="00A9529F"/>
    <w:rsid w:val="00A95780"/>
    <w:rsid w:val="00A965BF"/>
    <w:rsid w:val="00A97E4C"/>
    <w:rsid w:val="00AA0BC4"/>
    <w:rsid w:val="00AA4569"/>
    <w:rsid w:val="00AA66D1"/>
    <w:rsid w:val="00AB170A"/>
    <w:rsid w:val="00AB7DCE"/>
    <w:rsid w:val="00AC0C17"/>
    <w:rsid w:val="00AC2AD2"/>
    <w:rsid w:val="00AC3C5B"/>
    <w:rsid w:val="00AC6B84"/>
    <w:rsid w:val="00AD1530"/>
    <w:rsid w:val="00AD35A0"/>
    <w:rsid w:val="00AD5D6C"/>
    <w:rsid w:val="00AD7A94"/>
    <w:rsid w:val="00AE0FF7"/>
    <w:rsid w:val="00AE2BBB"/>
    <w:rsid w:val="00AE4A61"/>
    <w:rsid w:val="00AE52CD"/>
    <w:rsid w:val="00AE6F64"/>
    <w:rsid w:val="00AF4A76"/>
    <w:rsid w:val="00AF660E"/>
    <w:rsid w:val="00AF6922"/>
    <w:rsid w:val="00AF70C2"/>
    <w:rsid w:val="00B03405"/>
    <w:rsid w:val="00B03923"/>
    <w:rsid w:val="00B0709C"/>
    <w:rsid w:val="00B117B5"/>
    <w:rsid w:val="00B119C0"/>
    <w:rsid w:val="00B122BE"/>
    <w:rsid w:val="00B21A2F"/>
    <w:rsid w:val="00B2204A"/>
    <w:rsid w:val="00B223CB"/>
    <w:rsid w:val="00B23C75"/>
    <w:rsid w:val="00B2454E"/>
    <w:rsid w:val="00B24B6D"/>
    <w:rsid w:val="00B264D4"/>
    <w:rsid w:val="00B276BC"/>
    <w:rsid w:val="00B318CD"/>
    <w:rsid w:val="00B32000"/>
    <w:rsid w:val="00B32892"/>
    <w:rsid w:val="00B37E3E"/>
    <w:rsid w:val="00B411EB"/>
    <w:rsid w:val="00B41398"/>
    <w:rsid w:val="00B4193E"/>
    <w:rsid w:val="00B42A10"/>
    <w:rsid w:val="00B468CF"/>
    <w:rsid w:val="00B524D1"/>
    <w:rsid w:val="00B53859"/>
    <w:rsid w:val="00B54AA1"/>
    <w:rsid w:val="00B56C53"/>
    <w:rsid w:val="00B57C34"/>
    <w:rsid w:val="00B647E3"/>
    <w:rsid w:val="00B655FB"/>
    <w:rsid w:val="00B67F7F"/>
    <w:rsid w:val="00B748DB"/>
    <w:rsid w:val="00B7655D"/>
    <w:rsid w:val="00B7732A"/>
    <w:rsid w:val="00B77B34"/>
    <w:rsid w:val="00B809C1"/>
    <w:rsid w:val="00B85BF8"/>
    <w:rsid w:val="00B91301"/>
    <w:rsid w:val="00B92619"/>
    <w:rsid w:val="00B94DAC"/>
    <w:rsid w:val="00B950AB"/>
    <w:rsid w:val="00B95443"/>
    <w:rsid w:val="00B95877"/>
    <w:rsid w:val="00B9628D"/>
    <w:rsid w:val="00B972C9"/>
    <w:rsid w:val="00BA3AFB"/>
    <w:rsid w:val="00BA57B7"/>
    <w:rsid w:val="00BA7261"/>
    <w:rsid w:val="00BA742A"/>
    <w:rsid w:val="00BA7B2E"/>
    <w:rsid w:val="00BB095F"/>
    <w:rsid w:val="00BB1BA2"/>
    <w:rsid w:val="00BB22E5"/>
    <w:rsid w:val="00BB31EF"/>
    <w:rsid w:val="00BB43BF"/>
    <w:rsid w:val="00BB4C03"/>
    <w:rsid w:val="00BB5C2E"/>
    <w:rsid w:val="00BB5FC0"/>
    <w:rsid w:val="00BC045C"/>
    <w:rsid w:val="00BC1B87"/>
    <w:rsid w:val="00BC3BE4"/>
    <w:rsid w:val="00BC6745"/>
    <w:rsid w:val="00BD101C"/>
    <w:rsid w:val="00BD1D98"/>
    <w:rsid w:val="00BD3D50"/>
    <w:rsid w:val="00BD612D"/>
    <w:rsid w:val="00BD69DA"/>
    <w:rsid w:val="00BE023D"/>
    <w:rsid w:val="00BE1F03"/>
    <w:rsid w:val="00BE2AAE"/>
    <w:rsid w:val="00BE3A56"/>
    <w:rsid w:val="00BE6842"/>
    <w:rsid w:val="00BE7D9C"/>
    <w:rsid w:val="00BF0FC1"/>
    <w:rsid w:val="00BF1AD4"/>
    <w:rsid w:val="00BF3CDB"/>
    <w:rsid w:val="00BF49BA"/>
    <w:rsid w:val="00BF4B95"/>
    <w:rsid w:val="00BF5931"/>
    <w:rsid w:val="00C01515"/>
    <w:rsid w:val="00C078D4"/>
    <w:rsid w:val="00C11145"/>
    <w:rsid w:val="00C12535"/>
    <w:rsid w:val="00C13303"/>
    <w:rsid w:val="00C1420B"/>
    <w:rsid w:val="00C16D09"/>
    <w:rsid w:val="00C1779C"/>
    <w:rsid w:val="00C17AB9"/>
    <w:rsid w:val="00C241B7"/>
    <w:rsid w:val="00C30069"/>
    <w:rsid w:val="00C31426"/>
    <w:rsid w:val="00C3239B"/>
    <w:rsid w:val="00C32BFA"/>
    <w:rsid w:val="00C35E9C"/>
    <w:rsid w:val="00C3660D"/>
    <w:rsid w:val="00C36BAB"/>
    <w:rsid w:val="00C37E82"/>
    <w:rsid w:val="00C4014B"/>
    <w:rsid w:val="00C44BAF"/>
    <w:rsid w:val="00C46D2F"/>
    <w:rsid w:val="00C47CF2"/>
    <w:rsid w:val="00C51C59"/>
    <w:rsid w:val="00C53928"/>
    <w:rsid w:val="00C55EC5"/>
    <w:rsid w:val="00C56647"/>
    <w:rsid w:val="00C5788C"/>
    <w:rsid w:val="00C61117"/>
    <w:rsid w:val="00C71E40"/>
    <w:rsid w:val="00C720E3"/>
    <w:rsid w:val="00C72355"/>
    <w:rsid w:val="00C737E4"/>
    <w:rsid w:val="00C737EB"/>
    <w:rsid w:val="00C7533A"/>
    <w:rsid w:val="00C7686D"/>
    <w:rsid w:val="00C80EBD"/>
    <w:rsid w:val="00C81178"/>
    <w:rsid w:val="00C81E11"/>
    <w:rsid w:val="00C84C74"/>
    <w:rsid w:val="00C85BC6"/>
    <w:rsid w:val="00C8664B"/>
    <w:rsid w:val="00C931B4"/>
    <w:rsid w:val="00C93DC9"/>
    <w:rsid w:val="00C9603A"/>
    <w:rsid w:val="00C96D7E"/>
    <w:rsid w:val="00CA095D"/>
    <w:rsid w:val="00CA2F5E"/>
    <w:rsid w:val="00CA33B6"/>
    <w:rsid w:val="00CB0D34"/>
    <w:rsid w:val="00CB22BD"/>
    <w:rsid w:val="00CB2C28"/>
    <w:rsid w:val="00CB2DA9"/>
    <w:rsid w:val="00CB2F13"/>
    <w:rsid w:val="00CB305F"/>
    <w:rsid w:val="00CB48E2"/>
    <w:rsid w:val="00CC1A86"/>
    <w:rsid w:val="00CC46C2"/>
    <w:rsid w:val="00CC6DDD"/>
    <w:rsid w:val="00CC76D6"/>
    <w:rsid w:val="00CD14C9"/>
    <w:rsid w:val="00CD41E7"/>
    <w:rsid w:val="00CD613B"/>
    <w:rsid w:val="00CD6F76"/>
    <w:rsid w:val="00CD7699"/>
    <w:rsid w:val="00CE0437"/>
    <w:rsid w:val="00CE400E"/>
    <w:rsid w:val="00CE49AC"/>
    <w:rsid w:val="00CF0A41"/>
    <w:rsid w:val="00CF0D25"/>
    <w:rsid w:val="00CF0F68"/>
    <w:rsid w:val="00CF2F50"/>
    <w:rsid w:val="00CF550C"/>
    <w:rsid w:val="00CF5753"/>
    <w:rsid w:val="00CF58AF"/>
    <w:rsid w:val="00D01D0D"/>
    <w:rsid w:val="00D022CF"/>
    <w:rsid w:val="00D0272E"/>
    <w:rsid w:val="00D1211B"/>
    <w:rsid w:val="00D12F8C"/>
    <w:rsid w:val="00D13679"/>
    <w:rsid w:val="00D16020"/>
    <w:rsid w:val="00D228CE"/>
    <w:rsid w:val="00D22ADE"/>
    <w:rsid w:val="00D22FE8"/>
    <w:rsid w:val="00D266DC"/>
    <w:rsid w:val="00D2725E"/>
    <w:rsid w:val="00D27C8D"/>
    <w:rsid w:val="00D30DB9"/>
    <w:rsid w:val="00D31EBE"/>
    <w:rsid w:val="00D32C00"/>
    <w:rsid w:val="00D33556"/>
    <w:rsid w:val="00D3551C"/>
    <w:rsid w:val="00D417D7"/>
    <w:rsid w:val="00D4239A"/>
    <w:rsid w:val="00D4383D"/>
    <w:rsid w:val="00D47145"/>
    <w:rsid w:val="00D510F5"/>
    <w:rsid w:val="00D52B05"/>
    <w:rsid w:val="00D53ED2"/>
    <w:rsid w:val="00D56ACC"/>
    <w:rsid w:val="00D60924"/>
    <w:rsid w:val="00D61CBE"/>
    <w:rsid w:val="00D648BF"/>
    <w:rsid w:val="00D65A55"/>
    <w:rsid w:val="00D662F0"/>
    <w:rsid w:val="00D671FF"/>
    <w:rsid w:val="00D73350"/>
    <w:rsid w:val="00D77A3E"/>
    <w:rsid w:val="00D80CE8"/>
    <w:rsid w:val="00D84150"/>
    <w:rsid w:val="00D84A70"/>
    <w:rsid w:val="00D85A55"/>
    <w:rsid w:val="00D874B9"/>
    <w:rsid w:val="00D9305D"/>
    <w:rsid w:val="00D933AE"/>
    <w:rsid w:val="00D93A10"/>
    <w:rsid w:val="00D94038"/>
    <w:rsid w:val="00D94B31"/>
    <w:rsid w:val="00D958C1"/>
    <w:rsid w:val="00D96485"/>
    <w:rsid w:val="00DA124D"/>
    <w:rsid w:val="00DA1649"/>
    <w:rsid w:val="00DA1680"/>
    <w:rsid w:val="00DA2098"/>
    <w:rsid w:val="00DA32DD"/>
    <w:rsid w:val="00DA7349"/>
    <w:rsid w:val="00DA7F6B"/>
    <w:rsid w:val="00DB2C34"/>
    <w:rsid w:val="00DB66A2"/>
    <w:rsid w:val="00DC20B4"/>
    <w:rsid w:val="00DC51B0"/>
    <w:rsid w:val="00DD1CD3"/>
    <w:rsid w:val="00DD4804"/>
    <w:rsid w:val="00DD5441"/>
    <w:rsid w:val="00DD6080"/>
    <w:rsid w:val="00DE31D5"/>
    <w:rsid w:val="00DE3930"/>
    <w:rsid w:val="00DE3CEC"/>
    <w:rsid w:val="00DE57BE"/>
    <w:rsid w:val="00DE6046"/>
    <w:rsid w:val="00DE623D"/>
    <w:rsid w:val="00DE6B78"/>
    <w:rsid w:val="00DE6D9A"/>
    <w:rsid w:val="00DF14C0"/>
    <w:rsid w:val="00DF34DA"/>
    <w:rsid w:val="00DF39BD"/>
    <w:rsid w:val="00DF7C88"/>
    <w:rsid w:val="00E0057B"/>
    <w:rsid w:val="00E0106B"/>
    <w:rsid w:val="00E040A7"/>
    <w:rsid w:val="00E0585A"/>
    <w:rsid w:val="00E127F8"/>
    <w:rsid w:val="00E13892"/>
    <w:rsid w:val="00E138D5"/>
    <w:rsid w:val="00E1572C"/>
    <w:rsid w:val="00E15CD7"/>
    <w:rsid w:val="00E161EE"/>
    <w:rsid w:val="00E17B12"/>
    <w:rsid w:val="00E22736"/>
    <w:rsid w:val="00E33A61"/>
    <w:rsid w:val="00E35132"/>
    <w:rsid w:val="00E3559C"/>
    <w:rsid w:val="00E374E1"/>
    <w:rsid w:val="00E40CB8"/>
    <w:rsid w:val="00E41DB5"/>
    <w:rsid w:val="00E43866"/>
    <w:rsid w:val="00E46211"/>
    <w:rsid w:val="00E46327"/>
    <w:rsid w:val="00E5026C"/>
    <w:rsid w:val="00E513AB"/>
    <w:rsid w:val="00E53039"/>
    <w:rsid w:val="00E53901"/>
    <w:rsid w:val="00E5670F"/>
    <w:rsid w:val="00E56C55"/>
    <w:rsid w:val="00E61D38"/>
    <w:rsid w:val="00E64E64"/>
    <w:rsid w:val="00E65115"/>
    <w:rsid w:val="00E67D1E"/>
    <w:rsid w:val="00E72476"/>
    <w:rsid w:val="00E72F0D"/>
    <w:rsid w:val="00E7528C"/>
    <w:rsid w:val="00E758A2"/>
    <w:rsid w:val="00E769BE"/>
    <w:rsid w:val="00E82FEF"/>
    <w:rsid w:val="00E843E8"/>
    <w:rsid w:val="00E84DE8"/>
    <w:rsid w:val="00E92B4C"/>
    <w:rsid w:val="00E962AE"/>
    <w:rsid w:val="00E97126"/>
    <w:rsid w:val="00E971FE"/>
    <w:rsid w:val="00E97AE4"/>
    <w:rsid w:val="00E97BA7"/>
    <w:rsid w:val="00E97E1B"/>
    <w:rsid w:val="00EA5614"/>
    <w:rsid w:val="00EA6E57"/>
    <w:rsid w:val="00EA725C"/>
    <w:rsid w:val="00EB34D9"/>
    <w:rsid w:val="00EB7AF7"/>
    <w:rsid w:val="00EC1318"/>
    <w:rsid w:val="00EC3BCB"/>
    <w:rsid w:val="00EC4731"/>
    <w:rsid w:val="00EC52B7"/>
    <w:rsid w:val="00ED07EA"/>
    <w:rsid w:val="00ED11B9"/>
    <w:rsid w:val="00ED1B0D"/>
    <w:rsid w:val="00ED394A"/>
    <w:rsid w:val="00ED3D36"/>
    <w:rsid w:val="00ED4DD3"/>
    <w:rsid w:val="00ED6941"/>
    <w:rsid w:val="00ED7C11"/>
    <w:rsid w:val="00ED7FAC"/>
    <w:rsid w:val="00EE0DB9"/>
    <w:rsid w:val="00EE1B3C"/>
    <w:rsid w:val="00EE2FC3"/>
    <w:rsid w:val="00EE316C"/>
    <w:rsid w:val="00EE519F"/>
    <w:rsid w:val="00EE600D"/>
    <w:rsid w:val="00EF79E5"/>
    <w:rsid w:val="00F007D8"/>
    <w:rsid w:val="00F01650"/>
    <w:rsid w:val="00F01E28"/>
    <w:rsid w:val="00F02CA5"/>
    <w:rsid w:val="00F04394"/>
    <w:rsid w:val="00F07B2D"/>
    <w:rsid w:val="00F07CA9"/>
    <w:rsid w:val="00F1102E"/>
    <w:rsid w:val="00F13744"/>
    <w:rsid w:val="00F1514D"/>
    <w:rsid w:val="00F20A26"/>
    <w:rsid w:val="00F21C94"/>
    <w:rsid w:val="00F26EE5"/>
    <w:rsid w:val="00F33053"/>
    <w:rsid w:val="00F34EC9"/>
    <w:rsid w:val="00F40992"/>
    <w:rsid w:val="00F4198D"/>
    <w:rsid w:val="00F4208A"/>
    <w:rsid w:val="00F45DDD"/>
    <w:rsid w:val="00F47D05"/>
    <w:rsid w:val="00F47F98"/>
    <w:rsid w:val="00F52290"/>
    <w:rsid w:val="00F53F60"/>
    <w:rsid w:val="00F53FFF"/>
    <w:rsid w:val="00F61D87"/>
    <w:rsid w:val="00F61EEE"/>
    <w:rsid w:val="00F65DA5"/>
    <w:rsid w:val="00F6662B"/>
    <w:rsid w:val="00F666E9"/>
    <w:rsid w:val="00F667A4"/>
    <w:rsid w:val="00F70795"/>
    <w:rsid w:val="00F719BB"/>
    <w:rsid w:val="00F71AC9"/>
    <w:rsid w:val="00F71C74"/>
    <w:rsid w:val="00F72641"/>
    <w:rsid w:val="00F74C6A"/>
    <w:rsid w:val="00F76E14"/>
    <w:rsid w:val="00F8179F"/>
    <w:rsid w:val="00F827E3"/>
    <w:rsid w:val="00F82FB4"/>
    <w:rsid w:val="00F84BD4"/>
    <w:rsid w:val="00F87645"/>
    <w:rsid w:val="00F87A60"/>
    <w:rsid w:val="00F87DFF"/>
    <w:rsid w:val="00F90212"/>
    <w:rsid w:val="00F91BDD"/>
    <w:rsid w:val="00F969DE"/>
    <w:rsid w:val="00F977E6"/>
    <w:rsid w:val="00FA0707"/>
    <w:rsid w:val="00FA5DC2"/>
    <w:rsid w:val="00FA68F6"/>
    <w:rsid w:val="00FA7800"/>
    <w:rsid w:val="00FA7E6A"/>
    <w:rsid w:val="00FB1C9D"/>
    <w:rsid w:val="00FB2D87"/>
    <w:rsid w:val="00FB3161"/>
    <w:rsid w:val="00FB4A36"/>
    <w:rsid w:val="00FB554B"/>
    <w:rsid w:val="00FC000F"/>
    <w:rsid w:val="00FC24A6"/>
    <w:rsid w:val="00FC2C0E"/>
    <w:rsid w:val="00FC4A0B"/>
    <w:rsid w:val="00FC64FD"/>
    <w:rsid w:val="00FC6A11"/>
    <w:rsid w:val="00FC765F"/>
    <w:rsid w:val="00FC7EE4"/>
    <w:rsid w:val="00FD1CCC"/>
    <w:rsid w:val="00FD2EC9"/>
    <w:rsid w:val="00FD49CF"/>
    <w:rsid w:val="00FD77FF"/>
    <w:rsid w:val="00FD7DE2"/>
    <w:rsid w:val="00FE104C"/>
    <w:rsid w:val="00FE59EE"/>
    <w:rsid w:val="00FF0AFF"/>
    <w:rsid w:val="00FF3EEA"/>
    <w:rsid w:val="00FF52F1"/>
    <w:rsid w:val="00FF5FFF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locked/>
    <w:rsid w:val="00844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7655D"/>
    <w:pPr>
      <w:keepNext/>
      <w:suppressAutoHyphens w:val="0"/>
      <w:jc w:val="center"/>
      <w:outlineLvl w:val="1"/>
    </w:pPr>
    <w:rPr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B7655D"/>
    <w:rPr>
      <w:b/>
      <w:sz w:val="24"/>
    </w:rPr>
  </w:style>
  <w:style w:type="character" w:customStyle="1" w:styleId="WW8Num4z0">
    <w:name w:val="WW8Num4z0"/>
    <w:rsid w:val="00C13303"/>
    <w:rPr>
      <w:sz w:val="20"/>
    </w:rPr>
  </w:style>
  <w:style w:type="character" w:customStyle="1" w:styleId="WW8Num8z0">
    <w:name w:val="WW8Num8z0"/>
    <w:uiPriority w:val="99"/>
    <w:rsid w:val="00C13303"/>
    <w:rPr>
      <w:position w:val="0"/>
      <w:sz w:val="22"/>
      <w:vertAlign w:val="baseline"/>
    </w:rPr>
  </w:style>
  <w:style w:type="character" w:customStyle="1" w:styleId="WW8NumSt3z0">
    <w:name w:val="WW8NumSt3z0"/>
    <w:uiPriority w:val="99"/>
    <w:rsid w:val="00C13303"/>
    <w:rPr>
      <w:rFonts w:ascii="Symbol" w:hAnsi="Symbol"/>
    </w:rPr>
  </w:style>
  <w:style w:type="character" w:customStyle="1" w:styleId="Fontepargpadro1">
    <w:name w:val="Fonte parág. padrão1"/>
    <w:uiPriority w:val="99"/>
    <w:rsid w:val="00C13303"/>
  </w:style>
  <w:style w:type="character" w:styleId="Hyperlink">
    <w:name w:val="Hyperlink"/>
    <w:basedOn w:val="Fontepargpadro"/>
    <w:uiPriority w:val="99"/>
    <w:rsid w:val="00C13303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C13303"/>
    <w:rPr>
      <w:rFonts w:cs="Times New Roman"/>
    </w:rPr>
  </w:style>
  <w:style w:type="character" w:styleId="Forte">
    <w:name w:val="Strong"/>
    <w:basedOn w:val="Fontepargpadro"/>
    <w:uiPriority w:val="22"/>
    <w:qFormat/>
    <w:rsid w:val="00C13303"/>
    <w:rPr>
      <w:rFonts w:cs="Times New Roman"/>
      <w:b/>
    </w:rPr>
  </w:style>
  <w:style w:type="paragraph" w:customStyle="1" w:styleId="Captulo">
    <w:name w:val="Capítulo"/>
    <w:basedOn w:val="Normal"/>
    <w:next w:val="Corpodetexto"/>
    <w:uiPriority w:val="99"/>
    <w:rsid w:val="00C133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133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2743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13303"/>
    <w:rPr>
      <w:rFonts w:cs="Tahoma"/>
    </w:rPr>
  </w:style>
  <w:style w:type="paragraph" w:customStyle="1" w:styleId="Legenda1">
    <w:name w:val="Legenda1"/>
    <w:basedOn w:val="Normal"/>
    <w:uiPriority w:val="99"/>
    <w:rsid w:val="00C1330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uiPriority w:val="99"/>
    <w:rsid w:val="00C1330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C13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743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C13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743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13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43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C13303"/>
    <w:pPr>
      <w:spacing w:before="280" w:after="280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C13303"/>
    <w:pPr>
      <w:ind w:left="708"/>
    </w:pPr>
  </w:style>
  <w:style w:type="paragraph" w:customStyle="1" w:styleId="Default">
    <w:name w:val="Default"/>
    <w:rsid w:val="00C13303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Corpodetexto21">
    <w:name w:val="Corpo de texto 21"/>
    <w:basedOn w:val="Normal"/>
    <w:uiPriority w:val="99"/>
    <w:rsid w:val="00C13303"/>
    <w:pPr>
      <w:widowControl w:val="0"/>
      <w:jc w:val="both"/>
    </w:pPr>
    <w:rPr>
      <w:szCs w:val="20"/>
    </w:rPr>
  </w:style>
  <w:style w:type="paragraph" w:customStyle="1" w:styleId="Contedodatabela">
    <w:name w:val="Conteúdo da tabela"/>
    <w:basedOn w:val="Normal"/>
    <w:uiPriority w:val="99"/>
    <w:rsid w:val="00C13303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1330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C13303"/>
  </w:style>
  <w:style w:type="paragraph" w:styleId="Pr-formataoHTML">
    <w:name w:val="HTML Preformatted"/>
    <w:basedOn w:val="Normal"/>
    <w:link w:val="Pr-formataoHTMLChar"/>
    <w:uiPriority w:val="99"/>
    <w:rsid w:val="0073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2743"/>
    <w:rPr>
      <w:rFonts w:ascii="Courier New" w:hAnsi="Courier New" w:cs="Courier New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rsid w:val="00D022C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2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022CF"/>
    <w:rPr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02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022CF"/>
    <w:rPr>
      <w:b/>
      <w:lang w:eastAsia="ar-SA" w:bidi="ar-SA"/>
    </w:rPr>
  </w:style>
  <w:style w:type="table" w:styleId="Tabelacomgrade">
    <w:name w:val="Table Grid"/>
    <w:basedOn w:val="Tabelanormal"/>
    <w:uiPriority w:val="99"/>
    <w:rsid w:val="0099522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21">
    <w:name w:val="texto21"/>
    <w:rsid w:val="00305434"/>
    <w:rPr>
      <w:rFonts w:ascii="Verdana" w:hAnsi="Verdana"/>
      <w:color w:val="333333"/>
      <w:sz w:val="18"/>
    </w:rPr>
  </w:style>
  <w:style w:type="paragraph" w:customStyle="1" w:styleId="Estilo">
    <w:name w:val="Estilo"/>
    <w:uiPriority w:val="99"/>
    <w:rsid w:val="003054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B7655D"/>
    <w:pPr>
      <w:suppressAutoHyphens w:val="0"/>
      <w:ind w:left="1843" w:hanging="427"/>
    </w:pPr>
    <w:rPr>
      <w:rFonts w:ascii="Arial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7655D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uiPriority w:val="99"/>
    <w:rsid w:val="00A54DF4"/>
    <w:pPr>
      <w:autoSpaceDE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A54DF4"/>
    <w:rPr>
      <w:sz w:val="16"/>
      <w:lang w:eastAsia="ar-SA" w:bidi="ar-SA"/>
    </w:rPr>
  </w:style>
  <w:style w:type="character" w:customStyle="1" w:styleId="nome-autor">
    <w:name w:val="nome-autor"/>
    <w:basedOn w:val="Fontepargpadro"/>
    <w:rsid w:val="00530A07"/>
    <w:rPr>
      <w:rFonts w:cs="Times New Roman"/>
    </w:rPr>
  </w:style>
  <w:style w:type="character" w:customStyle="1" w:styleId="apple-converted-space">
    <w:name w:val="apple-converted-space"/>
    <w:basedOn w:val="Fontepargpadro"/>
    <w:rsid w:val="00530A07"/>
    <w:rPr>
      <w:rFonts w:cs="Times New Roman"/>
    </w:rPr>
  </w:style>
  <w:style w:type="paragraph" w:styleId="Reviso">
    <w:name w:val="Revision"/>
    <w:hidden/>
    <w:uiPriority w:val="99"/>
    <w:semiHidden/>
    <w:rsid w:val="007D077B"/>
    <w:rPr>
      <w:sz w:val="24"/>
      <w:szCs w:val="24"/>
      <w:lang w:eastAsia="ar-SA"/>
    </w:rPr>
  </w:style>
  <w:style w:type="paragraph" w:styleId="Ttulo">
    <w:name w:val="Title"/>
    <w:basedOn w:val="Normal"/>
    <w:link w:val="TtuloChar"/>
    <w:uiPriority w:val="99"/>
    <w:qFormat/>
    <w:rsid w:val="00D60924"/>
    <w:pPr>
      <w:suppressAutoHyphens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60924"/>
    <w:rPr>
      <w:rFonts w:ascii="Arial" w:hAnsi="Arial" w:cs="Times New Roman"/>
      <w:b/>
    </w:rPr>
  </w:style>
  <w:style w:type="character" w:customStyle="1" w:styleId="Ttulo1Char">
    <w:name w:val="Título 1 Char"/>
    <w:basedOn w:val="Fontepargpadro"/>
    <w:link w:val="Ttulo1"/>
    <w:rsid w:val="0084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9529F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398C"/>
    <w:rPr>
      <w:color w:val="605E5C"/>
      <w:shd w:val="clear" w:color="auto" w:fill="E1DFDD"/>
    </w:rPr>
  </w:style>
  <w:style w:type="table" w:customStyle="1" w:styleId="TabeladeLista4-nfase31">
    <w:name w:val="Tabela de Lista 4 - Ênfase 31"/>
    <w:basedOn w:val="Tabelanormal"/>
    <w:uiPriority w:val="49"/>
    <w:rsid w:val="00F53F6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Fontepargpadro"/>
    <w:rsid w:val="00A84DF7"/>
  </w:style>
  <w:style w:type="character" w:styleId="nfase">
    <w:name w:val="Emphasis"/>
    <w:basedOn w:val="Fontepargpadro"/>
    <w:uiPriority w:val="20"/>
    <w:qFormat/>
    <w:locked/>
    <w:rsid w:val="00A84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i@univasf.edu.br" TargetMode="External"/><Relationship Id="rId2" Type="http://schemas.openxmlformats.org/officeDocument/2006/relationships/hyperlink" Target="http://www.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F692-0BF4-4507-A280-7141E611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02, DE 11 DE ABRIL DE 2006</vt:lpstr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02, DE 11 DE ABRIL DE 2006</dc:title>
  <dc:creator>leila.araujo</dc:creator>
  <cp:lastModifiedBy>univasf</cp:lastModifiedBy>
  <cp:revision>2</cp:revision>
  <cp:lastPrinted>2018-11-08T13:59:00Z</cp:lastPrinted>
  <dcterms:created xsi:type="dcterms:W3CDTF">2022-11-01T14:35:00Z</dcterms:created>
  <dcterms:modified xsi:type="dcterms:W3CDTF">2022-11-01T14:35:00Z</dcterms:modified>
</cp:coreProperties>
</file>